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4" w:rsidRPr="00DC71C0" w:rsidRDefault="001A29E0" w:rsidP="00A8106E">
      <w:pPr>
        <w:pStyle w:val="Nagwek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numer sprawy</w:t>
      </w:r>
      <w:r w:rsidRPr="00793954">
        <w:rPr>
          <w:rFonts w:asciiTheme="minorHAnsi" w:hAnsiTheme="minorHAnsi" w:cstheme="minorHAnsi"/>
          <w:color w:val="auto"/>
          <w:sz w:val="22"/>
          <w:szCs w:val="22"/>
        </w:rPr>
        <w:t>: TZZ</w:t>
      </w:r>
      <w:r w:rsidR="00D40B54" w:rsidRPr="00793954">
        <w:rPr>
          <w:rFonts w:asciiTheme="minorHAnsi" w:hAnsiTheme="minorHAnsi" w:cstheme="minorHAnsi"/>
          <w:color w:val="auto"/>
          <w:sz w:val="22"/>
          <w:szCs w:val="22"/>
        </w:rPr>
        <w:t>/AR/ZP/</w:t>
      </w:r>
      <w:r w:rsidR="00C73A7D">
        <w:rPr>
          <w:rFonts w:asciiTheme="minorHAnsi" w:hAnsiTheme="minorHAnsi" w:cstheme="minorHAnsi"/>
          <w:color w:val="auto"/>
          <w:sz w:val="22"/>
          <w:szCs w:val="22"/>
        </w:rPr>
        <w:t>36</w:t>
      </w:r>
      <w:r w:rsidR="00490514" w:rsidRPr="00793954">
        <w:rPr>
          <w:rFonts w:asciiTheme="minorHAnsi" w:hAnsiTheme="minorHAnsi" w:cstheme="minorHAnsi"/>
          <w:color w:val="auto"/>
          <w:sz w:val="22"/>
          <w:szCs w:val="22"/>
        </w:rPr>
        <w:t>/2020</w:t>
      </w:r>
      <w:r w:rsidR="005B1616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59FE" w:rsidRPr="00DC71C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BB3534" w:rsidRPr="00DC71C0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CE59FE" w:rsidRPr="00DC71C0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</w:p>
    <w:p w:rsidR="00A46B19" w:rsidRPr="00DC71C0" w:rsidRDefault="00A46B19">
      <w:pPr>
        <w:rPr>
          <w:rFonts w:asciiTheme="minorHAnsi" w:hAnsiTheme="minorHAnsi" w:cstheme="minorHAnsi"/>
          <w:sz w:val="20"/>
          <w:szCs w:val="20"/>
        </w:rPr>
      </w:pPr>
    </w:p>
    <w:p w:rsidR="00BB3534" w:rsidRPr="00DC71C0" w:rsidRDefault="00BB3534">
      <w:pPr>
        <w:rPr>
          <w:rFonts w:asciiTheme="minorHAnsi" w:hAnsiTheme="minorHAnsi" w:cstheme="minorHAnsi"/>
          <w:sz w:val="20"/>
          <w:szCs w:val="20"/>
        </w:rPr>
      </w:pPr>
    </w:p>
    <w:p w:rsidR="00BB3534" w:rsidRPr="00DC71C0" w:rsidRDefault="00BB3534" w:rsidP="00CE59F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71C0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</w:t>
      </w:r>
    </w:p>
    <w:p w:rsidR="00BB3534" w:rsidRPr="00DC71C0" w:rsidRDefault="00BB3534">
      <w:pPr>
        <w:rPr>
          <w:rFonts w:asciiTheme="minorHAnsi" w:hAnsiTheme="minorHAnsi" w:cstheme="minorHAnsi"/>
          <w:sz w:val="22"/>
          <w:szCs w:val="22"/>
        </w:rPr>
      </w:pPr>
    </w:p>
    <w:p w:rsidR="00BB3534" w:rsidRPr="00DC71C0" w:rsidRDefault="00BB3534" w:rsidP="00A46B19">
      <w:pPr>
        <w:ind w:left="1080" w:hanging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71C0">
        <w:rPr>
          <w:rFonts w:asciiTheme="minorHAnsi" w:hAnsiTheme="minorHAnsi" w:cstheme="minorHAnsi"/>
          <w:b/>
          <w:sz w:val="22"/>
          <w:szCs w:val="22"/>
          <w:u w:val="single"/>
        </w:rPr>
        <w:t>Temat:   Dostawa</w:t>
      </w:r>
      <w:r w:rsidR="00BE4EDA" w:rsidRPr="00DC71C0">
        <w:rPr>
          <w:rFonts w:asciiTheme="minorHAnsi" w:hAnsiTheme="minorHAnsi" w:cstheme="minorHAnsi"/>
          <w:b/>
          <w:sz w:val="22"/>
          <w:szCs w:val="22"/>
          <w:u w:val="single"/>
        </w:rPr>
        <w:t xml:space="preserve"> uszczelek gumowych</w:t>
      </w:r>
      <w:r w:rsidR="001164F4" w:rsidRPr="00DC71C0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asortymentu z żeliwa i</w:t>
      </w:r>
      <w:r w:rsidR="000B05B6" w:rsidRPr="00DC71C0">
        <w:rPr>
          <w:rFonts w:asciiTheme="minorHAnsi" w:hAnsiTheme="minorHAnsi" w:cstheme="minorHAnsi"/>
          <w:b/>
          <w:sz w:val="22"/>
          <w:szCs w:val="22"/>
          <w:u w:val="single"/>
        </w:rPr>
        <w:t xml:space="preserve"> stali</w:t>
      </w:r>
    </w:p>
    <w:p w:rsidR="00BB3534" w:rsidRPr="00DC71C0" w:rsidRDefault="00BB3534">
      <w:pPr>
        <w:rPr>
          <w:rFonts w:asciiTheme="minorHAnsi" w:hAnsiTheme="minorHAnsi" w:cstheme="minorHAnsi"/>
          <w:b/>
          <w:sz w:val="22"/>
          <w:szCs w:val="22"/>
        </w:rPr>
      </w:pPr>
    </w:p>
    <w:p w:rsidR="004233FF" w:rsidRPr="00DC71C0" w:rsidRDefault="004233FF">
      <w:pPr>
        <w:rPr>
          <w:rFonts w:asciiTheme="minorHAnsi" w:hAnsiTheme="minorHAnsi" w:cstheme="minorHAnsi"/>
          <w:b/>
          <w:sz w:val="22"/>
          <w:szCs w:val="22"/>
        </w:rPr>
      </w:pPr>
    </w:p>
    <w:p w:rsidR="00BB3534" w:rsidRPr="00DC71C0" w:rsidRDefault="00BB353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71C0">
        <w:rPr>
          <w:rFonts w:asciiTheme="minorHAnsi" w:hAnsiTheme="minorHAnsi" w:cstheme="minorHAnsi"/>
          <w:b/>
          <w:sz w:val="22"/>
          <w:szCs w:val="22"/>
          <w:u w:val="single"/>
        </w:rPr>
        <w:t>Dane dotyczące Zamawiającego:</w:t>
      </w:r>
    </w:p>
    <w:p w:rsidR="00BB3534" w:rsidRPr="00DC71C0" w:rsidRDefault="00BB3534">
      <w:pPr>
        <w:rPr>
          <w:rFonts w:asciiTheme="minorHAnsi" w:hAnsiTheme="minorHAnsi" w:cstheme="minorHAnsi"/>
          <w:b/>
          <w:sz w:val="22"/>
          <w:szCs w:val="22"/>
        </w:rPr>
      </w:pPr>
    </w:p>
    <w:p w:rsidR="00BB3534" w:rsidRPr="00DC71C0" w:rsidRDefault="00BB3534">
      <w:pPr>
        <w:rPr>
          <w:rFonts w:asciiTheme="minorHAnsi" w:hAnsiTheme="minorHAnsi" w:cstheme="minorHAnsi"/>
          <w:b/>
          <w:sz w:val="22"/>
          <w:szCs w:val="22"/>
        </w:rPr>
      </w:pPr>
      <w:r w:rsidRPr="00DC71C0">
        <w:rPr>
          <w:rFonts w:asciiTheme="minorHAnsi" w:hAnsiTheme="minorHAnsi" w:cstheme="minorHAnsi"/>
          <w:b/>
          <w:sz w:val="22"/>
          <w:szCs w:val="22"/>
        </w:rPr>
        <w:t>Przedsiębiorstwo Wodociągów i Kanalizacji Czechowicach-Dziedzicach Sp. z o.o.</w:t>
      </w:r>
      <w:r w:rsidRPr="00DC71C0">
        <w:rPr>
          <w:rFonts w:asciiTheme="minorHAnsi" w:hAnsiTheme="minorHAnsi" w:cstheme="minorHAnsi"/>
          <w:b/>
          <w:sz w:val="22"/>
          <w:szCs w:val="22"/>
        </w:rPr>
        <w:br/>
        <w:t>43-502 Cze</w:t>
      </w:r>
      <w:r w:rsidR="00DC71C0" w:rsidRPr="00DC71C0">
        <w:rPr>
          <w:rFonts w:asciiTheme="minorHAnsi" w:hAnsiTheme="minorHAnsi" w:cstheme="minorHAnsi"/>
          <w:b/>
          <w:sz w:val="22"/>
          <w:szCs w:val="22"/>
        </w:rPr>
        <w:t>chowice-Dziedzice</w:t>
      </w:r>
      <w:r w:rsidR="00DC71C0" w:rsidRPr="00DC71C0">
        <w:rPr>
          <w:rFonts w:asciiTheme="minorHAnsi" w:hAnsiTheme="minorHAnsi" w:cstheme="minorHAnsi"/>
          <w:b/>
          <w:sz w:val="22"/>
          <w:szCs w:val="22"/>
        </w:rPr>
        <w:br/>
        <w:t xml:space="preserve">ul. Czysta </w:t>
      </w:r>
      <w:r w:rsidRPr="00DC71C0">
        <w:rPr>
          <w:rFonts w:asciiTheme="minorHAnsi" w:hAnsiTheme="minorHAnsi" w:cstheme="minorHAnsi"/>
          <w:b/>
          <w:sz w:val="22"/>
          <w:szCs w:val="22"/>
        </w:rPr>
        <w:t>5</w:t>
      </w:r>
      <w:r w:rsidRPr="00DC71C0">
        <w:rPr>
          <w:rFonts w:asciiTheme="minorHAnsi" w:hAnsiTheme="minorHAnsi" w:cstheme="minorHAnsi"/>
          <w:b/>
          <w:sz w:val="22"/>
          <w:szCs w:val="22"/>
        </w:rPr>
        <w:br/>
        <w:t xml:space="preserve">tel. 32/ 215 – 37 – 17 </w:t>
      </w:r>
    </w:p>
    <w:p w:rsidR="006B268E" w:rsidRPr="00DC71C0" w:rsidRDefault="006B268E">
      <w:pPr>
        <w:rPr>
          <w:rFonts w:asciiTheme="minorHAnsi" w:hAnsiTheme="minorHAnsi" w:cstheme="minorHAnsi"/>
          <w:sz w:val="22"/>
          <w:szCs w:val="22"/>
        </w:rPr>
      </w:pPr>
    </w:p>
    <w:p w:rsidR="00BB3534" w:rsidRPr="00DC71C0" w:rsidRDefault="00BB3534">
      <w:pPr>
        <w:rPr>
          <w:rFonts w:asciiTheme="minorHAnsi" w:hAnsiTheme="minorHAnsi" w:cstheme="minorHAnsi"/>
          <w:sz w:val="22"/>
          <w:szCs w:val="22"/>
        </w:rPr>
      </w:pPr>
      <w:r w:rsidRPr="00DC71C0">
        <w:rPr>
          <w:rFonts w:asciiTheme="minorHAnsi" w:hAnsiTheme="minorHAnsi" w:cstheme="minorHAnsi"/>
          <w:b/>
          <w:sz w:val="22"/>
          <w:szCs w:val="22"/>
        </w:rPr>
        <w:t>Zobowiązania Wykonawcy:</w:t>
      </w:r>
      <w:r w:rsidRPr="00DC71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3534" w:rsidRPr="00DC71C0" w:rsidRDefault="00BB3534">
      <w:pPr>
        <w:rPr>
          <w:rFonts w:asciiTheme="minorHAnsi" w:hAnsiTheme="minorHAnsi" w:cstheme="minorHAnsi"/>
          <w:sz w:val="22"/>
          <w:szCs w:val="22"/>
        </w:rPr>
      </w:pPr>
    </w:p>
    <w:p w:rsidR="000D3583" w:rsidRPr="00DC71C0" w:rsidRDefault="000D3583" w:rsidP="000D35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1C0">
        <w:rPr>
          <w:rFonts w:asciiTheme="minorHAnsi" w:hAnsiTheme="minorHAnsi" w:cstheme="minorHAnsi"/>
          <w:b/>
          <w:sz w:val="22"/>
          <w:szCs w:val="22"/>
          <w:u w:val="single"/>
        </w:rPr>
        <w:t>Dane dotyczące Wykonawcy</w:t>
      </w:r>
      <w:r w:rsidRPr="00DC71C0">
        <w:rPr>
          <w:rFonts w:asciiTheme="minorHAnsi" w:hAnsiTheme="minorHAnsi" w:cstheme="minorHAnsi"/>
          <w:b/>
          <w:sz w:val="22"/>
          <w:szCs w:val="22"/>
        </w:rPr>
        <w:t>:</w:t>
      </w: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DC71C0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</w:t>
      </w: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DC71C0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</w:t>
      </w: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DC71C0" w:rsidRDefault="00DC71C0" w:rsidP="000D3583">
      <w:pPr>
        <w:tabs>
          <w:tab w:val="left" w:pos="8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</w:t>
      </w:r>
      <w:r w:rsidR="000D3583" w:rsidRPr="00DC71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DC71C0">
        <w:rPr>
          <w:rFonts w:asciiTheme="minorHAnsi" w:hAnsiTheme="minorHAnsi" w:cstheme="minorHAnsi"/>
          <w:sz w:val="22"/>
          <w:szCs w:val="22"/>
        </w:rPr>
        <w:t>NIP……</w:t>
      </w:r>
      <w:r w:rsidR="00665B95" w:rsidRPr="00DC71C0">
        <w:rPr>
          <w:rFonts w:asciiTheme="minorHAnsi" w:hAnsiTheme="minorHAnsi" w:cstheme="minorHAnsi"/>
          <w:sz w:val="22"/>
          <w:szCs w:val="22"/>
        </w:rPr>
        <w:t>……………………………….……………………………………………...</w:t>
      </w:r>
    </w:p>
    <w:p w:rsidR="00665B95" w:rsidRPr="00DC71C0" w:rsidRDefault="00665B95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59FE" w:rsidRPr="00DC71C0" w:rsidRDefault="003800CE" w:rsidP="003800CE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, na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który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będą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wysyłanie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zamówienia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częściowe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(w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przypadku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wyboru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oferty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): </w:t>
      </w:r>
    </w:p>
    <w:p w:rsidR="00CE59FE" w:rsidRPr="00DC71C0" w:rsidRDefault="00CE59FE" w:rsidP="003800C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800CE" w:rsidRPr="00DC71C0" w:rsidRDefault="003800CE" w:rsidP="003800CE">
      <w:pPr>
        <w:rPr>
          <w:rFonts w:asciiTheme="minorHAnsi" w:hAnsiTheme="minorHAnsi" w:cstheme="minorHAnsi"/>
          <w:sz w:val="22"/>
          <w:szCs w:val="22"/>
        </w:rPr>
      </w:pPr>
      <w:r w:rsidRPr="00DC71C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CE59FE" w:rsidRPr="00DC71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Pr="00DC71C0">
        <w:rPr>
          <w:rFonts w:asciiTheme="minorHAnsi" w:hAnsiTheme="minorHAnsi" w:cstheme="minorHAnsi"/>
          <w:sz w:val="22"/>
          <w:szCs w:val="22"/>
        </w:rPr>
        <w:t>.........</w:t>
      </w:r>
      <w:r w:rsidR="00CE59FE" w:rsidRPr="00DC71C0">
        <w:rPr>
          <w:rFonts w:asciiTheme="minorHAnsi" w:hAnsiTheme="minorHAnsi" w:cstheme="minorHAnsi"/>
          <w:sz w:val="22"/>
          <w:szCs w:val="22"/>
        </w:rPr>
        <w:t>.</w:t>
      </w:r>
      <w:r w:rsidRPr="00DC71C0">
        <w:rPr>
          <w:rFonts w:asciiTheme="minorHAnsi" w:hAnsiTheme="minorHAnsi" w:cstheme="minorHAnsi"/>
          <w:sz w:val="22"/>
          <w:szCs w:val="22"/>
        </w:rPr>
        <w:t>.....</w:t>
      </w:r>
    </w:p>
    <w:p w:rsidR="00D95854" w:rsidRPr="00DC71C0" w:rsidRDefault="00D95854" w:rsidP="009F41A0">
      <w:pPr>
        <w:ind w:left="-426" w:hanging="28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33FF" w:rsidRPr="00DC71C0" w:rsidRDefault="004233FF" w:rsidP="009F41A0">
      <w:pPr>
        <w:ind w:left="-426" w:hanging="28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65FD" w:rsidRPr="00DC71C0" w:rsidRDefault="009F41A0" w:rsidP="009F41A0">
      <w:pPr>
        <w:ind w:left="-426" w:hanging="283"/>
        <w:rPr>
          <w:rFonts w:asciiTheme="minorHAnsi" w:hAnsiTheme="minorHAnsi" w:cstheme="minorHAnsi"/>
          <w:b/>
          <w:sz w:val="22"/>
          <w:szCs w:val="22"/>
        </w:rPr>
      </w:pPr>
      <w:r w:rsidRPr="00DC71C0">
        <w:rPr>
          <w:rFonts w:asciiTheme="minorHAnsi" w:hAnsiTheme="minorHAnsi" w:cstheme="minorHAnsi"/>
          <w:b/>
          <w:sz w:val="22"/>
          <w:szCs w:val="22"/>
        </w:rPr>
        <w:t>Zestawienie szczegółowe Tabela nr 1</w:t>
      </w:r>
    </w:p>
    <w:tbl>
      <w:tblPr>
        <w:tblW w:w="14459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840"/>
        <w:gridCol w:w="577"/>
        <w:gridCol w:w="1276"/>
        <w:gridCol w:w="1134"/>
        <w:gridCol w:w="1276"/>
        <w:gridCol w:w="3260"/>
      </w:tblGrid>
      <w:tr w:rsidR="00C20E8E" w:rsidRPr="00DC71C0" w:rsidTr="00B21DD4">
        <w:trPr>
          <w:trHeight w:val="40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DC71C0" w:rsidRDefault="00D80595" w:rsidP="008D11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DC71C0" w:rsidRDefault="00D80595" w:rsidP="008D11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3F3F3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3F3F3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 **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D80595" w:rsidP="009330F0">
            <w:pPr>
              <w:pStyle w:val="Domyolnie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Żeliwne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złączki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zaciskowe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C71C0">
              <w:rPr>
                <w:rFonts w:asciiTheme="minorHAnsi" w:hAnsiTheme="minorHAnsi" w:cstheme="minorHAnsi"/>
                <w:b/>
                <w:bCs/>
              </w:rPr>
              <w:t>z</w:t>
            </w:r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gwintem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wewnętrznym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(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typu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C71C0">
              <w:rPr>
                <w:rFonts w:asciiTheme="minorHAnsi" w:hAnsiTheme="minorHAnsi" w:cstheme="minorHAnsi"/>
                <w:b/>
                <w:bCs/>
              </w:rPr>
              <w:t xml:space="preserve">QI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Gebo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</w:rPr>
              <w:t>)</w:t>
            </w:r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C71C0">
              <w:rPr>
                <w:rFonts w:asciiTheme="minorHAnsi" w:hAnsiTheme="minorHAnsi" w:cstheme="minorHAnsi"/>
                <w:b/>
                <w:bCs/>
              </w:rPr>
              <w:t>na</w:t>
            </w:r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stal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i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żeliwo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sferoidalne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BE4EDA" w:rsidP="008D1186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C71C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r w:rsidRPr="00490514">
              <w:rPr>
                <w:rFonts w:asciiTheme="minorHAnsi" w:hAnsiTheme="minorHAnsi" w:cstheme="minorHAnsi"/>
              </w:rPr>
              <w:t>Ø</w:t>
            </w:r>
            <w:r w:rsidRPr="00490514">
              <w:rPr>
                <w:rFonts w:asciiTheme="minorHAnsi" w:eastAsia="Times New Roman" w:hAnsiTheme="minorHAnsi" w:cstheme="minorHAnsi"/>
              </w:rPr>
              <w:t xml:space="preserve"> </w:t>
            </w:r>
            <w:r w:rsidRPr="0049051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190A3C" w:rsidRDefault="001C636C" w:rsidP="00FE0452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0A3C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793954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Gebo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BE4EDA" w:rsidP="008D1186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C71C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r w:rsidRPr="00490514">
              <w:rPr>
                <w:rFonts w:asciiTheme="minorHAnsi" w:hAnsiTheme="minorHAnsi" w:cstheme="minorHAnsi"/>
              </w:rPr>
              <w:t>Ø</w:t>
            </w:r>
            <w:r w:rsidRPr="00490514">
              <w:rPr>
                <w:rFonts w:asciiTheme="minorHAnsi" w:eastAsia="Times New Roman" w:hAnsiTheme="minorHAnsi" w:cstheme="minorHAnsi"/>
              </w:rPr>
              <w:t xml:space="preserve"> </w:t>
            </w:r>
            <w:r w:rsidRPr="0049051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190A3C" w:rsidRDefault="006216B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0A3C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793954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BE4E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C71C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r w:rsidRPr="00490514">
              <w:rPr>
                <w:rFonts w:asciiTheme="minorHAnsi" w:hAnsiTheme="minorHAnsi" w:cstheme="minorHAnsi"/>
              </w:rPr>
              <w:t>Ø</w:t>
            </w:r>
            <w:r w:rsidRPr="00490514">
              <w:rPr>
                <w:rFonts w:asciiTheme="minorHAnsi" w:eastAsia="Times New Roman" w:hAnsiTheme="minorHAnsi" w:cstheme="minorHAnsi"/>
              </w:rPr>
              <w:t xml:space="preserve"> </w:t>
            </w:r>
            <w:r w:rsidRPr="0049051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190A3C" w:rsidRDefault="006216B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0A3C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793954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BE4EDA" w:rsidP="008D1186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C71C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r w:rsidRPr="00490514">
              <w:rPr>
                <w:rFonts w:asciiTheme="minorHAnsi" w:hAnsiTheme="minorHAnsi" w:cstheme="minorHAnsi"/>
              </w:rPr>
              <w:t>Ø</w:t>
            </w:r>
            <w:r w:rsidRPr="00490514">
              <w:rPr>
                <w:rFonts w:asciiTheme="minorHAnsi" w:eastAsia="Times New Roman" w:hAnsiTheme="minorHAnsi" w:cstheme="minorHAnsi"/>
              </w:rPr>
              <w:t xml:space="preserve"> </w:t>
            </w:r>
            <w:r w:rsidRPr="0049051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190A3C" w:rsidRDefault="00190A3C" w:rsidP="00190A3C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0A3C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793954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BE4EDA" w:rsidP="008D1186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C71C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r w:rsidRPr="00490514">
              <w:rPr>
                <w:rFonts w:asciiTheme="minorHAnsi" w:hAnsiTheme="minorHAnsi" w:cstheme="minorHAnsi"/>
              </w:rPr>
              <w:t>Ø</w:t>
            </w:r>
            <w:r w:rsidRPr="00490514">
              <w:rPr>
                <w:rFonts w:asciiTheme="minorHAnsi" w:eastAsia="Times New Roman" w:hAnsiTheme="minorHAnsi" w:cstheme="minorHAnsi"/>
              </w:rPr>
              <w:t xml:space="preserve"> </w:t>
            </w:r>
            <w:r w:rsidRPr="0049051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190A3C" w:rsidRDefault="006216B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0A3C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793954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93954" w:rsidRDefault="00D80595" w:rsidP="009330F0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Łączniki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93954">
              <w:rPr>
                <w:rFonts w:asciiTheme="minorHAnsi" w:hAnsiTheme="minorHAnsi" w:cstheme="minorHAnsi"/>
                <w:b/>
                <w:bCs/>
              </w:rPr>
              <w:t>z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żeliwa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ciągliwego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białego</w:t>
            </w:r>
            <w:proofErr w:type="spellEnd"/>
            <w:r w:rsidRPr="00793954">
              <w:rPr>
                <w:rFonts w:asciiTheme="minorHAnsi" w:hAnsiTheme="minorHAnsi" w:cstheme="minorHAnsi"/>
                <w:b/>
                <w:bCs/>
              </w:rPr>
              <w:t>,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gatunek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93954">
              <w:rPr>
                <w:rFonts w:asciiTheme="minorHAnsi" w:hAnsiTheme="minorHAnsi" w:cstheme="minorHAnsi"/>
                <w:b/>
                <w:bCs/>
              </w:rPr>
              <w:t>EN-GJMW-400-5,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produkowane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zgodnie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93954">
              <w:rPr>
                <w:rFonts w:asciiTheme="minorHAnsi" w:hAnsiTheme="minorHAnsi" w:cstheme="minorHAnsi"/>
                <w:b/>
                <w:bCs/>
              </w:rPr>
              <w:t>z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normą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93954">
              <w:rPr>
                <w:rFonts w:asciiTheme="minorHAnsi" w:hAnsiTheme="minorHAnsi" w:cstheme="minorHAnsi"/>
                <w:b/>
                <w:bCs/>
              </w:rPr>
              <w:br/>
              <w:t>z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93954">
              <w:rPr>
                <w:rFonts w:asciiTheme="minorHAnsi" w:hAnsiTheme="minorHAnsi" w:cstheme="minorHAnsi"/>
                <w:b/>
                <w:bCs/>
              </w:rPr>
              <w:t>EN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93954">
              <w:rPr>
                <w:rFonts w:asciiTheme="minorHAnsi" w:hAnsiTheme="minorHAnsi" w:cstheme="minorHAnsi"/>
                <w:b/>
                <w:bCs/>
              </w:rPr>
              <w:t>1562,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ocynkowane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wewnątrz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93954">
              <w:rPr>
                <w:rFonts w:asciiTheme="minorHAnsi" w:hAnsiTheme="minorHAnsi" w:cstheme="minorHAnsi"/>
                <w:b/>
                <w:bCs/>
              </w:rPr>
              <w:t>i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zewnątrz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metodą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ogniową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93954">
              <w:rPr>
                <w:rFonts w:asciiTheme="minorHAnsi" w:hAnsiTheme="minorHAnsi" w:cstheme="minorHAnsi"/>
                <w:b/>
                <w:bCs/>
              </w:rPr>
              <w:t>(EN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93954">
              <w:rPr>
                <w:rFonts w:asciiTheme="minorHAnsi" w:hAnsiTheme="minorHAnsi" w:cstheme="minorHAnsi"/>
                <w:b/>
                <w:bCs/>
              </w:rPr>
              <w:t>10242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793954">
              <w:rPr>
                <w:rFonts w:asciiTheme="minorHAnsi" w:hAnsiTheme="minorHAnsi" w:cstheme="minorHAnsi"/>
                <w:b/>
                <w:bCs/>
              </w:rPr>
              <w:t>oraz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  </w:t>
            </w:r>
            <w:r w:rsidRPr="00793954">
              <w:rPr>
                <w:rFonts w:asciiTheme="minorHAnsi" w:hAnsiTheme="minorHAnsi" w:cstheme="minorHAnsi"/>
                <w:b/>
                <w:bCs/>
              </w:rPr>
              <w:t>ISO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93954">
              <w:rPr>
                <w:rFonts w:asciiTheme="minorHAnsi" w:hAnsiTheme="minorHAnsi" w:cstheme="minorHAnsi"/>
                <w:b/>
                <w:bCs/>
              </w:rPr>
              <w:t>49)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15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190A3C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79395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Odlewnia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żeliwa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Zawiercie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20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190A3C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79395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25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190A3C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79395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32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190A3C" w:rsidRDefault="006216B5" w:rsidP="00035E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79395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40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190A3C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79395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lastRenderedPageBreak/>
              <w:t>11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50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190A3C" w:rsidRDefault="00190A3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79395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Kołnierz zaślepiający ocynkowany, bez gwintu DN 50 PN16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0F0" w:rsidRPr="00190A3C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30F0" w:rsidRPr="00793954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C96DE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Bałuch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Kołnierz zaślepiający ocynkowany, bez gwintu DN 80 PN16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190A3C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793954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Kołnierz zaślepiający ocynkowany, bez gwintu DN 100 PN16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190A3C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793954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Kołnierz zaślepiający ocynkowany, bez gwintu DN 150 PN16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190A3C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793954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Kołnierz zaślepiający ocynkowany, bez gwintu DN 200 PN16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190A3C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793954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93954" w:rsidRDefault="00D80595" w:rsidP="00914D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93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Uszczelki gumowe z uchwytami ustalającymi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uchwytami ustalającymi do połączeń kołnierzowych dla zasuwy DN – 40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190A3C" w:rsidRDefault="006216B5" w:rsidP="00A330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793954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Gumotest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br/>
            </w: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Jafar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uchwytami ustalającymi do połączeń kołnierzowych dla zasuwy DN – 50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190A3C" w:rsidRDefault="00190A3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  <w:r w:rsidR="00490514"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793954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uchwytami ustalającymi do połączeń kołnierzowych dla zasuwy DN – 80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190A3C" w:rsidRDefault="00190A3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15</w:t>
            </w:r>
            <w:r w:rsidR="001C636C"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793954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uchwytami ustalającymi do połączeń kołnierzowych dla zasuwy DN – 100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190A3C" w:rsidRDefault="001C636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793954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uchwytami ustalającymi do połączeń kołnierzowych dla zasuwy DN – 150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190A3C" w:rsidRDefault="00190A3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793954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sz w:val="20"/>
                <w:szCs w:val="20"/>
              </w:rPr>
              <w:t>Uszczelka gumowa z uchwytami ustalającymi do połączeń kołnierzowych dla zasuwy DN – 200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190A3C" w:rsidRDefault="00190A3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0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793954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93954" w:rsidRDefault="00D80595" w:rsidP="00914D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93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Uszczelki gumowe z wkładką stalową oraz tabliczki aluminiowe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wkładką stalową do połączeń kołnierzowych dla zasuwy DN – 300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190A3C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C96DED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Integra</w:t>
            </w:r>
            <w:proofErr w:type="spellEnd"/>
          </w:p>
          <w:p w:rsidR="00C96DED" w:rsidRPr="00DC71C0" w:rsidRDefault="00C96DED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Jafar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Tabliczka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aluminiowa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„Z”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190A3C" w:rsidRDefault="00190A3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</w:t>
            </w:r>
            <w:r w:rsidR="001C636C"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Tabliczka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aluminiowa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„ZD”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190A3C" w:rsidRDefault="001C636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035958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Emal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-best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Tabliczka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aluminiowa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„H”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190A3C" w:rsidRDefault="001C636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Tabliczka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aluminiowa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„PP”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190A3C" w:rsidRDefault="00190A3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93954" w:rsidRDefault="00914DBD" w:rsidP="00914D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93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Kołni</w:t>
            </w:r>
            <w:r w:rsidR="00D80595" w:rsidRPr="00793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erze stalowe dociskowe do tulei PE galwanizowane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DN – 90/80       PN – 10 / 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190A3C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52A9" w:rsidRPr="00DC71C0" w:rsidRDefault="006152A9" w:rsidP="004233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Bałuch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DN – 110/100   PN – 10 / 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190A3C" w:rsidRDefault="00190A3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  <w:r w:rsidR="006216B5"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DN – 160/150   PN – 10 / 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190A3C" w:rsidRDefault="00190A3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DN – 225/200   PN – 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190A3C" w:rsidRDefault="00190A3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</w:t>
            </w:r>
            <w:r w:rsidR="00490514" w:rsidRPr="00190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79395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Opaski naprawcze na rury stalowe oraz żeliwne wykonane ze stali kwasoodpornej z dopasowaną wykładziną gumową,</w:t>
            </w:r>
          </w:p>
          <w:p w:rsidR="008F4271" w:rsidRPr="0079395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ciśnienie robocze PN 16, płaszcz opaski </w:t>
            </w:r>
            <w:proofErr w:type="spellStart"/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t.j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. część dolna i część górna wykonana z blachy kwasoodpornej, AISI-304-1.4301</w:t>
            </w:r>
          </w:p>
          <w:p w:rsidR="008F4271" w:rsidRPr="0079395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wg PN – 0H18N9o grubości min.- 0,8 mm, wykładzina gumowa dopasowana do płaszcza opaski wykonana z gumy BBR o gr. min. 7 mm, śruby stal kwasoodporna A2 AISI-304-1.4301 wg PN – 0H18N9, gwinty śrub wykonany metodą walcowania materiału na zimno, gwinty śrub pokryte warstwą ochronną teflonową zabezpieczone dodatkowo na całej długości osłoną tworzywową przed ewentualnymi uszkodzeniami mechanicznymi, nakrętki podkładki mocujące stal nierdzewna </w:t>
            </w:r>
            <w:proofErr w:type="spellStart"/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gat</w:t>
            </w:r>
            <w:proofErr w:type="spellEnd"/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 A4 AISI-316 1.4401  wg PN – 00H17N14M2, listwa montażowa wykonana z blachy kwasoodpornejAISI-304-1.4301 wg PN – 0H18N9</w:t>
            </w:r>
          </w:p>
          <w:p w:rsidR="008F4271" w:rsidRPr="0079395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z otworami wykonywanymi metodą wybijania, wszystkie elementy opaski wykonane metodą obróbki plastycznej, połączenia poszczególnych elementów składowych opaski spawane metodą TIG  i polerowane eliminujące potrzebę malowania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DC71C0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50 jednoczęściowa   L – 250 mm     zakres: 57 do 64mm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554F85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AA5C73" w:rsidRDefault="00AA5C7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  <w:p w:rsidR="00914DBD" w:rsidRPr="00DC71C0" w:rsidRDefault="00C96DE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Ige</w:t>
            </w:r>
            <w:proofErr w:type="spellEnd"/>
          </w:p>
          <w:p w:rsidR="00C96DED" w:rsidRPr="00DC71C0" w:rsidRDefault="00C96DE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Instal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Hydrotechnika</w:t>
            </w:r>
          </w:p>
          <w:p w:rsidR="00A33055" w:rsidRPr="00DC71C0" w:rsidRDefault="00A3305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A33055" w:rsidRPr="00DC71C0" w:rsidRDefault="00A3305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A33055" w:rsidRPr="00DC71C0" w:rsidRDefault="00A3305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A33055" w:rsidRPr="00DC71C0" w:rsidRDefault="00A3305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A33055" w:rsidRPr="00DC71C0" w:rsidRDefault="00A33055" w:rsidP="00A330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Ige</w:t>
            </w:r>
            <w:proofErr w:type="spellEnd"/>
          </w:p>
          <w:p w:rsidR="00A33055" w:rsidRPr="00DC71C0" w:rsidRDefault="00A33055" w:rsidP="00A330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A33055" w:rsidRPr="00DC71C0" w:rsidRDefault="00A33055" w:rsidP="00A330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Instal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Hydrotechnika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50 jednoczęściowa   L – 250 mm     zakres: 63 do 67mm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554F85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80 dwuczęściowe     L – 300 mm     zakres: 88 do 110mm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554F85" w:rsidRDefault="00554F8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125 dwuczęściowe   L – 300 mm     zakres: 142 do 155mm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554F85" w:rsidRDefault="00554F8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100 dwuczęściowe   L – 300 mm     zakres: 108 do 128mm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554F85" w:rsidRDefault="00554F8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150 dwuczęściowe   L – 300 mm     zakres: 158 do 180mm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554F85" w:rsidRDefault="00554F8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200 dwuczęściowe   L – 400 mm     zakres: 210 do 230mm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554F85" w:rsidRDefault="00381EC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  <w:r w:rsidR="00554F85"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200 dwuczęściowe   L – 400 mm     zakres: 216 do 238mm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554F85" w:rsidRDefault="00381EC6" w:rsidP="0049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 xml:space="preserve">    </w:t>
            </w:r>
            <w:bookmarkStart w:id="0" w:name="_GoBack"/>
            <w:bookmarkEnd w:id="0"/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  <w:r w:rsidR="00554F85"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250 dwuczęściowe   L – 400 mm     zakres: 273 do 293mm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554F85" w:rsidRDefault="00381EC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  <w:r w:rsidR="00554F85"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300 dwuczęściowe   L – 400 mm     zakres: 314 do 335mm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554F85" w:rsidRDefault="00554F8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9395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79395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93954">
              <w:rPr>
                <w:rFonts w:asciiTheme="minorHAnsi" w:hAnsiTheme="minorHAnsi" w:cstheme="minorHAnsi"/>
                <w:b/>
                <w:sz w:val="20"/>
                <w:szCs w:val="20"/>
              </w:rPr>
              <w:t>Kołnierze płaskie stalowe z gwintem wewnętrznym  galwanizowane  PN – 10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DC71C0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DN – 40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gwintem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2”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554F85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793954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Bałuch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409FC" w:rsidRPr="00DC71C0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DN – 50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gwintem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2”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554F85" w:rsidRDefault="00381EC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793954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409FC" w:rsidRPr="00DC71C0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DN – 80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gwintem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2”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554F85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793954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409FC" w:rsidRPr="00DC71C0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DN – 100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gwintem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2”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554F85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793954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409FC" w:rsidRPr="00DC71C0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DN – 150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gwintem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2”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554F85" w:rsidRDefault="00381EC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793954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409FC" w:rsidRPr="00DC71C0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79395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93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Włazy żeliwne wykonane z żeliwa szarego,  Wykonanie zgodnie z normą PN - EN 124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DC71C0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08A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DC71C0" w:rsidRDefault="005F08AE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AA5C73" w:rsidRDefault="005F08AE" w:rsidP="008D1186">
            <w:pPr>
              <w:pStyle w:val="Domyolnie"/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 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klasy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B – 12,5t: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zamknięciem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na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dwa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rygle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wykonane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stali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nierdzewnej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wentylacją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lub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bez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wentylacji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zgodnie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zamówieniem,średnica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zewnętrzna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640mm,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zabezpieczona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w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dwoma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zabezpieczeniami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przed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obrotem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obróbka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mechaniczna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powierzchni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styków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i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zgodnie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normą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głębokość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osadzenia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w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22mm,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wysokość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 70mm.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490514" w:rsidRDefault="005F08AE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554F85" w:rsidRDefault="00554F8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F8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793954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DC71C0">
              <w:rPr>
                <w:rFonts w:asciiTheme="minorHAnsi" w:hAnsiTheme="minorHAnsi" w:cstheme="minorHAnsi"/>
                <w:b/>
                <w:bCs/>
                <w:i/>
              </w:rPr>
              <w:t>KZO</w:t>
            </w:r>
            <w:r w:rsidRPr="00DC71C0">
              <w:rPr>
                <w:rFonts w:asciiTheme="minorHAnsi" w:hAnsiTheme="minorHAnsi" w:cstheme="minorHAnsi"/>
                <w:b/>
                <w:bCs/>
                <w:i/>
              </w:rPr>
              <w:br/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Żeliwo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Karczewski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 xml:space="preserve"> –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Kossoń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Sp.J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.</w:t>
            </w: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Stąporków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 xml:space="preserve"> Meier</w:t>
            </w: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08AE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54F85" w:rsidRDefault="00554F8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54F85" w:rsidRDefault="00554F8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54F85" w:rsidRDefault="00554F8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54F85" w:rsidRDefault="00554F8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54F85" w:rsidRDefault="00554F8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54F85" w:rsidRDefault="00554F8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A5C73" w:rsidRDefault="00AA5C73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A5C73" w:rsidRDefault="00AA5C73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54F85" w:rsidRPr="00596965" w:rsidRDefault="00596965" w:rsidP="00554F85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lastRenderedPageBreak/>
              <w:t xml:space="preserve">KZO </w:t>
            </w:r>
            <w:proofErr w:type="spellStart"/>
            <w:r w:rsidR="00554F85" w:rsidRPr="0059696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Żeliwo</w:t>
            </w:r>
            <w:proofErr w:type="spellEnd"/>
            <w:r w:rsidR="00554F85" w:rsidRPr="0059696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54F85" w:rsidRPr="0059696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Karczewski</w:t>
            </w:r>
            <w:proofErr w:type="spellEnd"/>
            <w:r w:rsidR="00554F85" w:rsidRPr="0059696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– </w:t>
            </w:r>
            <w:proofErr w:type="spellStart"/>
            <w:r w:rsidR="00554F85" w:rsidRPr="0059696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Kossoń</w:t>
            </w:r>
            <w:proofErr w:type="spellEnd"/>
            <w:r w:rsidR="00554F85" w:rsidRPr="0059696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54F85" w:rsidRPr="0059696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Sp.J</w:t>
            </w:r>
            <w:proofErr w:type="spellEnd"/>
            <w:r w:rsidR="00554F85" w:rsidRPr="0059696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.</w:t>
            </w:r>
          </w:p>
          <w:p w:rsidR="005F08AE" w:rsidRPr="00DC71C0" w:rsidRDefault="00AA5C73" w:rsidP="00AA5C73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proofErr w:type="spellStart"/>
            <w:r w:rsidRPr="0059696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Stąporków</w:t>
            </w:r>
            <w:proofErr w:type="spellEnd"/>
            <w:r w:rsidRPr="0059696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Meier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F08AE" w:rsidRPr="00DC71C0" w:rsidRDefault="005F08AE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08A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DC71C0" w:rsidRDefault="005F08AE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AA5C73" w:rsidRDefault="005F08AE" w:rsidP="008D1186">
            <w:pPr>
              <w:pStyle w:val="Domyolnie"/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  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klasa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C – 25t: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zamknięciem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na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dwa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rygle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wykonane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stali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nierdzewnej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wentylacją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lub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bez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wentylacji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zgodnie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zamówieniem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zabezpieczona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w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dwoma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zabezpieczeniami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przed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obrotem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średnica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zewnętrzna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640mm,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obróbka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mechaniczna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powierzchni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styków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i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zgodnie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normą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głębokość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osadzenia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w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22mm,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wysokość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 70mm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490514" w:rsidRDefault="005F08AE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554F85" w:rsidRDefault="00554F8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F8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793954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F08AE" w:rsidRPr="00DC71C0" w:rsidRDefault="005F08AE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08A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DC71C0" w:rsidRDefault="005F08AE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AA5C73" w:rsidRDefault="005F08AE" w:rsidP="008D1186">
            <w:pPr>
              <w:pStyle w:val="Domyolnie"/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 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klasa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  D – 40t: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żeliwna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zamknięciem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na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dwa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rygle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wykonane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stali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nierdzewnej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wentylacją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lub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bez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wentylacji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zgodnie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zamówieniem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średnica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zewnętrzna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680mm,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obróbka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mechaniczna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powierzchni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styków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i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zgodnie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normą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zabezpieczona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w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dwoma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zabezpieczeniami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przed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obrotem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głębokość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osadzenia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w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50mm,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wykonany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żeliwa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1sferoidalnego,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wysokość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140mm. Punkt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podparcia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pod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pokrywą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35mm,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wkładka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tlumiąca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trwale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zwulkanizowana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490514" w:rsidRDefault="005F08AE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554F85" w:rsidRDefault="00554F8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F8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793954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F08AE" w:rsidRPr="00DC71C0" w:rsidRDefault="005F08AE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08AE" w:rsidRPr="00DC71C0" w:rsidTr="001C636C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DC71C0" w:rsidRDefault="005F08AE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AA5C73" w:rsidRDefault="005F08AE" w:rsidP="008D1186">
            <w:pPr>
              <w:pStyle w:val="Domyolnie"/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 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klasa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  D – 40t: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żeliwna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wypełnieniem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betonowym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 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zamknięciem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na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dwa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rygle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wykonane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stali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nierdzewnej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wentylacją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lub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bez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wentylacji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zgodnie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zamówieniem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średnica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zewnętrzna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680mm,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obróbka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mechaniczna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powierzchni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styków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i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zgodnie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normą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zabezpieczona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w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dwoma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zabezpieczeniami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przed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obrotem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głębokość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osadzenia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w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korpusie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50mm,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wykonany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żeliwa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sferoidalnego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wysokość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korpusu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140mm. Punkt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podparcia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pod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pokrywą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35mm,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wkładka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tlumiąca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>trwale</w:t>
            </w:r>
            <w:proofErr w:type="spellEnd"/>
            <w:r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="00AA5C73" w:rsidRPr="00AA5C73">
              <w:rPr>
                <w:rFonts w:asciiTheme="minorHAnsi" w:hAnsiTheme="minorHAnsi" w:cstheme="minorHAnsi"/>
                <w:sz w:val="19"/>
                <w:szCs w:val="19"/>
              </w:rPr>
              <w:t>zwulkanizowana</w:t>
            </w:r>
            <w:proofErr w:type="spellEnd"/>
            <w:r w:rsidR="00AA5C73"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z </w:t>
            </w:r>
            <w:proofErr w:type="spellStart"/>
            <w:r w:rsidR="00AA5C73" w:rsidRPr="00AA5C73">
              <w:rPr>
                <w:rFonts w:asciiTheme="minorHAnsi" w:hAnsiTheme="minorHAnsi" w:cstheme="minorHAnsi"/>
                <w:sz w:val="19"/>
                <w:szCs w:val="19"/>
              </w:rPr>
              <w:t>korpusem</w:t>
            </w:r>
            <w:proofErr w:type="spellEnd"/>
            <w:r w:rsidR="00AA5C73" w:rsidRPr="00AA5C7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="00AA5C73" w:rsidRPr="00AA5C73">
              <w:rPr>
                <w:rFonts w:asciiTheme="minorHAnsi" w:hAnsiTheme="minorHAnsi" w:cstheme="minorHAnsi"/>
                <w:sz w:val="19"/>
                <w:szCs w:val="19"/>
              </w:rPr>
              <w:t>włazu</w:t>
            </w:r>
            <w:proofErr w:type="spellEnd"/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490514" w:rsidRDefault="005F08AE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554F85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F8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793954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F08AE" w:rsidRPr="00DC71C0" w:rsidRDefault="005F08AE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08AE" w:rsidRPr="00DC71C0" w:rsidTr="001C636C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DC71C0" w:rsidRDefault="005F08AE" w:rsidP="00927FD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490514" w:rsidRDefault="005F08AE" w:rsidP="00927FD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 xml:space="preserve">Wpust drogowy uchylny żeliwny 620x420 h=115 </w:t>
            </w:r>
            <w:proofErr w:type="spellStart"/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kl</w:t>
            </w:r>
            <w:proofErr w:type="spellEnd"/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 xml:space="preserve"> D400 kołnierz 3/4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F08AE" w:rsidRPr="00490514" w:rsidRDefault="005F08AE" w:rsidP="00927FDA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554F85" w:rsidRDefault="00554F85" w:rsidP="00927FD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</w:rPr>
            </w:pPr>
            <w:r w:rsidRPr="00554F85">
              <w:rPr>
                <w:rFonts w:ascii="Calibri" w:eastAsia="Times New Roman" w:hAnsi="Calibri" w:cs="Calibri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793954" w:rsidRDefault="005F08AE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F08AE" w:rsidRPr="00DC71C0" w:rsidRDefault="005F08AE" w:rsidP="00927FD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08AE" w:rsidRPr="00DC71C0" w:rsidTr="00927FDA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DC71C0" w:rsidRDefault="005F08AE" w:rsidP="00927FD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490514" w:rsidRDefault="005F08AE" w:rsidP="00927FD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Wpust krawężnikowy uchylny  żeliwny 650x500 h=220  D400 kołnierz 3/4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96965" w:rsidRDefault="00596965" w:rsidP="00927FDA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</w:p>
          <w:p w:rsidR="00596965" w:rsidRDefault="00596965" w:rsidP="00927FDA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</w:p>
          <w:p w:rsidR="005F08AE" w:rsidRPr="00490514" w:rsidRDefault="005F08AE" w:rsidP="00927FDA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554F85" w:rsidRDefault="005F08AE" w:rsidP="00927FD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</w:rPr>
            </w:pPr>
            <w:r w:rsidRPr="00554F85">
              <w:rPr>
                <w:rFonts w:ascii="Calibri" w:eastAsia="Times New Roman" w:hAnsi="Calibri" w:cs="Calibri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793954" w:rsidRDefault="005F08AE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F08AE" w:rsidRPr="00DC71C0" w:rsidRDefault="005F08AE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8AE" w:rsidRPr="00DC71C0" w:rsidRDefault="005F08AE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F08AE" w:rsidRPr="00DC71C0" w:rsidRDefault="005F08AE" w:rsidP="00927FD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79395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Łączniki rurowo – kołnierzowy do rur stalowych i żeliwnych ciśnień PN – 10 lub PN – 16</w:t>
            </w:r>
          </w:p>
          <w:p w:rsidR="008F4271" w:rsidRPr="00793954" w:rsidRDefault="008F4271" w:rsidP="0080326D">
            <w:pPr>
              <w:widowControl/>
              <w:tabs>
                <w:tab w:val="left" w:pos="8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Korpus wykonany z żeliwa sferoidalnego GGG40 wg EN-GJS-450-10</w:t>
            </w:r>
          </w:p>
          <w:p w:rsidR="008F4271" w:rsidRPr="006E79C7" w:rsidRDefault="008F4271" w:rsidP="006E79C7">
            <w:pPr>
              <w:widowControl/>
              <w:tabs>
                <w:tab w:val="left" w:pos="8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Zabezpieczenie przeciw przemieszczaniu się/wysunięciu rur musi pozwalać do zastosowania łączników d</w:t>
            </w:r>
            <w:r w:rsidR="006E79C7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o wszystkich typów bosych rur, 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uszczelka wykonana z elastomeru umożliwiająca łatwe osadzenie rur, możliwość odchylenia współosiowego do 8 stopni, ochrona antykorozyjna powłoką na bazie żywicy epoksydowej, minimum 250µ</w:t>
            </w:r>
            <w:r w:rsidR="006E79C7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m, śruby, nakrętki i podkładki, </w:t>
            </w:r>
            <w:r w:rsidRPr="0079395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ze stali nierdzewnej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DC71C0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FA7AA1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80326D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</w:t>
            </w:r>
            <w:r w:rsid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Łącznik rurowo – kołnierzowy  DN–80 zakres 84 – 105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554F85" w:rsidRDefault="00494A8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793954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14B01" w:rsidRPr="00DC71C0" w:rsidRDefault="00D80595" w:rsidP="00C14B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  <w:t>Viking Johnson</w:t>
            </w:r>
          </w:p>
          <w:p w:rsidR="00D80595" w:rsidRPr="00DC71C0" w:rsidRDefault="00C14B01" w:rsidP="00C14B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br/>
            </w:r>
            <w:r w:rsidR="00D80595" w:rsidRPr="00DC71C0"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  <w:t>G</w:t>
            </w:r>
            <w:r w:rsidRPr="00DC71C0"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  <w:t xml:space="preserve">eorg </w:t>
            </w:r>
            <w:r w:rsidR="00D80595" w:rsidRPr="00DC71C0"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  <w:t>F</w:t>
            </w:r>
            <w:r w:rsidRPr="00DC71C0"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  <w:t>ischer</w:t>
            </w: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FA7AA1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490514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Łącznik rurowo – kołnierzowy  DN–100 zakres 104 – 132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554F85" w:rsidRDefault="00494A8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793954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FA7AA1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490514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Łącznik rurowo – kołnierzowy DN–150 zakres 154 – 192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554F85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793954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FA7AA1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490514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Łącznik rurowo – kołnierzowy DN–200 PN – 10 zakres 192 – 232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554F85" w:rsidRDefault="00494A8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793954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FA7AA1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490514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Łącznik rurowo – kołnierzowy DN–200 PN – 16 zakres 192 – 232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554F85" w:rsidRDefault="00494A8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554F8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793954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CEN JEDNOSTKOWYCH NETTO: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VAT: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BB3534" w:rsidRPr="00937845" w:rsidRDefault="00F13E16" w:rsidP="00F13E16">
      <w:pPr>
        <w:rPr>
          <w:rFonts w:asciiTheme="minorHAnsi" w:hAnsiTheme="minorHAnsi" w:cstheme="minorHAnsi"/>
          <w:sz w:val="20"/>
          <w:szCs w:val="20"/>
        </w:rPr>
      </w:pPr>
      <w:r w:rsidRPr="00937845">
        <w:rPr>
          <w:rFonts w:asciiTheme="minorHAnsi" w:hAnsiTheme="minorHAnsi" w:cstheme="minorHAnsi"/>
          <w:sz w:val="20"/>
          <w:szCs w:val="20"/>
        </w:rPr>
        <w:t xml:space="preserve">*orientacyjne wielkości zapotrzebowania </w:t>
      </w:r>
    </w:p>
    <w:p w:rsidR="00B409FC" w:rsidRPr="00937845" w:rsidRDefault="00F13E16" w:rsidP="00B409FC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937845">
        <w:rPr>
          <w:rFonts w:asciiTheme="minorHAnsi" w:hAnsiTheme="minorHAnsi" w:cstheme="minorHAnsi"/>
          <w:sz w:val="20"/>
          <w:szCs w:val="20"/>
        </w:rPr>
        <w:t>**</w:t>
      </w:r>
      <w:r w:rsidR="00B409FC" w:rsidRPr="00937845">
        <w:rPr>
          <w:rFonts w:asciiTheme="minorHAnsi" w:hAnsiTheme="minorHAnsi" w:cstheme="minorHAnsi"/>
          <w:sz w:val="20"/>
          <w:szCs w:val="20"/>
        </w:rPr>
        <w:t>wykaz firm, które Zamawiający dopuszcza jako producenta dostarczanego przez Wykonawcę asortymentu</w:t>
      </w:r>
    </w:p>
    <w:p w:rsidR="00B409FC" w:rsidRPr="00937845" w:rsidRDefault="00B409FC" w:rsidP="00B409FC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937845">
        <w:rPr>
          <w:rFonts w:asciiTheme="minorHAnsi" w:hAnsiTheme="minorHAnsi" w:cstheme="minorHAnsi"/>
          <w:sz w:val="20"/>
          <w:szCs w:val="20"/>
        </w:rPr>
        <w:t xml:space="preserve">Wszystkie zaoferowane w Państwa ofercie materiały mające kontakt z wodą pitną muszą posiadać Atest PZH. </w:t>
      </w:r>
    </w:p>
    <w:p w:rsidR="001879BA" w:rsidRDefault="001879BA" w:rsidP="003A158F">
      <w:pPr>
        <w:ind w:left="142" w:hanging="142"/>
        <w:rPr>
          <w:rFonts w:asciiTheme="minorHAnsi" w:hAnsiTheme="minorHAnsi" w:cstheme="minorHAnsi"/>
          <w:color w:val="FF0000"/>
          <w:sz w:val="20"/>
          <w:szCs w:val="20"/>
        </w:rPr>
      </w:pPr>
    </w:p>
    <w:p w:rsidR="00284388" w:rsidRPr="00DC71C0" w:rsidRDefault="00284388" w:rsidP="003A158F">
      <w:pPr>
        <w:ind w:left="142" w:hanging="142"/>
        <w:rPr>
          <w:rFonts w:asciiTheme="minorHAnsi" w:hAnsiTheme="minorHAnsi" w:cstheme="minorHAnsi"/>
          <w:color w:val="FF0000"/>
          <w:sz w:val="20"/>
          <w:szCs w:val="20"/>
        </w:rPr>
      </w:pPr>
    </w:p>
    <w:p w:rsidR="00937845" w:rsidRPr="00F85039" w:rsidRDefault="00937845" w:rsidP="00937845">
      <w:pPr>
        <w:pStyle w:val="Tekstpodstawowy3"/>
        <w:jc w:val="both"/>
        <w:rPr>
          <w:rFonts w:ascii="Calibri" w:hAnsi="Calibri" w:cs="Calibri"/>
          <w:b/>
          <w:sz w:val="22"/>
          <w:szCs w:val="22"/>
        </w:rPr>
      </w:pPr>
      <w:r w:rsidRPr="00F85039">
        <w:rPr>
          <w:rFonts w:ascii="Calibri" w:hAnsi="Calibri" w:cs="Calibri"/>
          <w:b/>
          <w:sz w:val="22"/>
          <w:szCs w:val="22"/>
        </w:rPr>
        <w:t>WYMAGANIA SZCZEGÓŁOWE:</w:t>
      </w:r>
    </w:p>
    <w:p w:rsidR="00937845" w:rsidRPr="009D5D21" w:rsidRDefault="00937845" w:rsidP="00937845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>- Zamówienie będzie realizowane sukcesywnie partiami, według potrzeb Zamawiającego.</w:t>
      </w:r>
    </w:p>
    <w:p w:rsidR="001B7D63" w:rsidRPr="00937845" w:rsidRDefault="00937845" w:rsidP="001B7D63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B7D63" w:rsidRPr="00937845">
        <w:rPr>
          <w:rFonts w:asciiTheme="minorHAnsi" w:hAnsiTheme="minorHAnsi" w:cstheme="minorHAnsi"/>
          <w:sz w:val="22"/>
          <w:szCs w:val="22"/>
        </w:rPr>
        <w:t xml:space="preserve">Dostawa będzie obejmować następujący materiał wykazany w załączniku nr 1 – Formularzu ofertowym, </w:t>
      </w:r>
      <w:r>
        <w:rPr>
          <w:rFonts w:asciiTheme="minorHAnsi" w:hAnsiTheme="minorHAnsi" w:cstheme="minorHAnsi"/>
          <w:sz w:val="22"/>
          <w:szCs w:val="22"/>
        </w:rPr>
        <w:br/>
      </w:r>
      <w:r w:rsidR="001B7D63" w:rsidRPr="00937845">
        <w:rPr>
          <w:rFonts w:asciiTheme="minorHAnsi" w:hAnsiTheme="minorHAnsi" w:cstheme="minorHAnsi"/>
          <w:sz w:val="22"/>
          <w:szCs w:val="22"/>
        </w:rPr>
        <w:t>w ilości odpowiadającej potrzebom Zamawiającego.</w:t>
      </w:r>
    </w:p>
    <w:p w:rsidR="00190A3C" w:rsidRDefault="00937845" w:rsidP="00190A3C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190A3C">
        <w:rPr>
          <w:rFonts w:asciiTheme="minorHAnsi" w:hAnsiTheme="minorHAnsi" w:cstheme="minorHAnsi"/>
          <w:sz w:val="22"/>
          <w:szCs w:val="22"/>
        </w:rPr>
        <w:t xml:space="preserve">- </w:t>
      </w:r>
      <w:r w:rsidR="001B7D63" w:rsidRPr="00190A3C">
        <w:rPr>
          <w:rFonts w:asciiTheme="minorHAnsi" w:hAnsiTheme="minorHAnsi" w:cstheme="minorHAnsi"/>
          <w:sz w:val="22"/>
          <w:szCs w:val="22"/>
        </w:rPr>
        <w:t xml:space="preserve">Zamawiający zastrzega sobie prawo </w:t>
      </w:r>
      <w:r w:rsidR="00190A3C">
        <w:rPr>
          <w:rFonts w:asciiTheme="minorHAnsi" w:hAnsiTheme="minorHAnsi" w:cstheme="minorHAnsi"/>
          <w:sz w:val="22"/>
          <w:szCs w:val="22"/>
        </w:rPr>
        <w:t>do niezłożenia zamówień na cały zakres</w:t>
      </w:r>
      <w:r w:rsidR="00190A3C" w:rsidRPr="009D5D21">
        <w:rPr>
          <w:rFonts w:asciiTheme="minorHAnsi" w:hAnsiTheme="minorHAnsi" w:cstheme="minorHAnsi"/>
          <w:sz w:val="22"/>
          <w:szCs w:val="22"/>
        </w:rPr>
        <w:t xml:space="preserve"> rzeczow</w:t>
      </w:r>
      <w:r w:rsidR="00190A3C">
        <w:rPr>
          <w:rFonts w:asciiTheme="minorHAnsi" w:hAnsiTheme="minorHAnsi" w:cstheme="minorHAnsi"/>
          <w:sz w:val="22"/>
          <w:szCs w:val="22"/>
        </w:rPr>
        <w:t>y</w:t>
      </w:r>
      <w:r w:rsidR="00190A3C" w:rsidRPr="009D5D21">
        <w:rPr>
          <w:rFonts w:asciiTheme="minorHAnsi" w:hAnsiTheme="minorHAnsi" w:cstheme="minorHAnsi"/>
          <w:sz w:val="22"/>
          <w:szCs w:val="22"/>
        </w:rPr>
        <w:t xml:space="preserve"> i finansow</w:t>
      </w:r>
      <w:r w:rsidR="00190A3C">
        <w:rPr>
          <w:rFonts w:asciiTheme="minorHAnsi" w:hAnsiTheme="minorHAnsi" w:cstheme="minorHAnsi"/>
          <w:sz w:val="22"/>
          <w:szCs w:val="22"/>
        </w:rPr>
        <w:t xml:space="preserve">y </w:t>
      </w:r>
      <w:r w:rsidR="00190A3C" w:rsidRPr="009D5D21">
        <w:rPr>
          <w:rFonts w:asciiTheme="minorHAnsi" w:hAnsiTheme="minorHAnsi" w:cstheme="minorHAnsi"/>
          <w:sz w:val="22"/>
          <w:szCs w:val="22"/>
        </w:rPr>
        <w:t>przedmiotu zamówienia</w:t>
      </w:r>
      <w:r w:rsidR="00190A3C">
        <w:rPr>
          <w:rFonts w:asciiTheme="minorHAnsi" w:hAnsiTheme="minorHAnsi" w:cstheme="minorHAnsi"/>
          <w:sz w:val="22"/>
          <w:szCs w:val="22"/>
        </w:rPr>
        <w:t xml:space="preserve"> określony w formularzu ofertowym</w:t>
      </w:r>
      <w:r w:rsidR="00190A3C" w:rsidRPr="009D5D21">
        <w:rPr>
          <w:rFonts w:asciiTheme="minorHAnsi" w:hAnsiTheme="minorHAnsi" w:cstheme="minorHAnsi"/>
          <w:sz w:val="22"/>
          <w:szCs w:val="22"/>
        </w:rPr>
        <w:t>.</w:t>
      </w:r>
    </w:p>
    <w:p w:rsidR="00937845" w:rsidRDefault="00937845" w:rsidP="00190A3C">
      <w:pPr>
        <w:pStyle w:val="Tekstpodstawowy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Podstawą odbioru dostarczonego towaru będzie przedłożenie wraz z dostarczonym towarem</w:t>
      </w:r>
      <w:r>
        <w:rPr>
          <w:rFonts w:ascii="Calibri" w:hAnsi="Calibri" w:cs="Calibri"/>
          <w:sz w:val="22"/>
          <w:szCs w:val="22"/>
        </w:rPr>
        <w:t xml:space="preserve"> faktury</w:t>
      </w:r>
      <w:r w:rsidRPr="00A528D8">
        <w:rPr>
          <w:rFonts w:ascii="Calibri" w:hAnsi="Calibri" w:cs="Calibri"/>
          <w:sz w:val="22"/>
          <w:szCs w:val="22"/>
        </w:rPr>
        <w:t xml:space="preserve"> VAT </w:t>
      </w:r>
      <w:r>
        <w:rPr>
          <w:rFonts w:ascii="Calibri" w:hAnsi="Calibri" w:cs="Calibri"/>
          <w:sz w:val="22"/>
          <w:szCs w:val="22"/>
        </w:rPr>
        <w:t>lub innego</w:t>
      </w:r>
      <w:r w:rsidRPr="00E67208">
        <w:rPr>
          <w:rFonts w:ascii="Calibri" w:hAnsi="Calibri" w:cs="Calibri"/>
          <w:sz w:val="22"/>
          <w:szCs w:val="22"/>
        </w:rPr>
        <w:t xml:space="preserve"> dokument</w:t>
      </w:r>
      <w:r>
        <w:rPr>
          <w:rFonts w:ascii="Calibri" w:hAnsi="Calibri" w:cs="Calibri"/>
          <w:sz w:val="22"/>
          <w:szCs w:val="22"/>
        </w:rPr>
        <w:t>u</w:t>
      </w:r>
      <w:r w:rsidRPr="00E67208">
        <w:rPr>
          <w:rFonts w:ascii="Calibri" w:hAnsi="Calibri" w:cs="Calibri"/>
          <w:sz w:val="22"/>
          <w:szCs w:val="22"/>
        </w:rPr>
        <w:t xml:space="preserve"> (np. WZ)</w:t>
      </w:r>
      <w:r>
        <w:rPr>
          <w:rFonts w:ascii="Calibri" w:hAnsi="Calibri" w:cs="Calibri"/>
          <w:sz w:val="22"/>
          <w:szCs w:val="22"/>
        </w:rPr>
        <w:t xml:space="preserve"> określającego:</w:t>
      </w:r>
      <w:r w:rsidRPr="00E67208">
        <w:rPr>
          <w:rFonts w:ascii="Calibri" w:hAnsi="Calibri" w:cs="Calibri"/>
          <w:sz w:val="22"/>
          <w:szCs w:val="22"/>
        </w:rPr>
        <w:t xml:space="preserve"> rodzaj dostarczonego asortymentu</w:t>
      </w:r>
      <w:r>
        <w:rPr>
          <w:rFonts w:ascii="Calibri" w:hAnsi="Calibri" w:cs="Calibri"/>
          <w:sz w:val="22"/>
          <w:szCs w:val="22"/>
        </w:rPr>
        <w:t>,</w:t>
      </w:r>
      <w:r w:rsidRPr="00E67208">
        <w:rPr>
          <w:rFonts w:ascii="Calibri" w:hAnsi="Calibri" w:cs="Calibri"/>
          <w:sz w:val="22"/>
          <w:szCs w:val="22"/>
        </w:rPr>
        <w:t xml:space="preserve"> jego ilość oraz cenę jednostkową. W przypadku braku ww. dokumentu </w:t>
      </w:r>
      <w:proofErr w:type="spellStart"/>
      <w:r w:rsidRPr="00E67208">
        <w:rPr>
          <w:rFonts w:ascii="Calibri" w:hAnsi="Calibri" w:cs="Calibri"/>
          <w:sz w:val="22"/>
          <w:szCs w:val="22"/>
        </w:rPr>
        <w:t>dokumentu</w:t>
      </w:r>
      <w:proofErr w:type="spellEnd"/>
      <w:r w:rsidRPr="00E67208">
        <w:rPr>
          <w:rFonts w:ascii="Calibri" w:hAnsi="Calibri" w:cs="Calibri"/>
          <w:sz w:val="22"/>
          <w:szCs w:val="22"/>
        </w:rPr>
        <w:t xml:space="preserve"> Zamawiający ma prawo odmówić przyjęcia towaru. </w:t>
      </w:r>
    </w:p>
    <w:p w:rsidR="00937845" w:rsidRDefault="00937845" w:rsidP="00937845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Dowodem zrealizowania dostawy będzie pisemne potwierdzenie na przedłożonej fakturze VAT lub dokumencie WZ, dokonane przez upoważnionego pracownika Zamawiającego, po sprawdzeniu ilości, rodzaju i kompletności przedmiotu zamówienia.</w:t>
      </w:r>
    </w:p>
    <w:p w:rsidR="00937845" w:rsidRDefault="00937845" w:rsidP="00937845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37845" w:rsidRPr="00D8100A" w:rsidRDefault="00937845" w:rsidP="00937845">
      <w:pPr>
        <w:pStyle w:val="Tekstpodstawowywcity"/>
        <w:spacing w:after="0"/>
        <w:ind w:left="0" w:hanging="2"/>
        <w:jc w:val="both"/>
        <w:rPr>
          <w:sz w:val="22"/>
          <w:szCs w:val="22"/>
        </w:rPr>
      </w:pPr>
      <w:r w:rsidRPr="00D8100A">
        <w:rPr>
          <w:rFonts w:ascii="Calibri" w:hAnsi="Calibri" w:cs="Calibri"/>
          <w:sz w:val="22"/>
          <w:szCs w:val="22"/>
        </w:rPr>
        <w:t xml:space="preserve">- Każdy dostarczony asortyment powinien być oznaczony kodem kreskowym lub QR określającym </w:t>
      </w:r>
      <w:r w:rsidR="00D8100A" w:rsidRPr="00D8100A">
        <w:rPr>
          <w:rFonts w:ascii="Calibri" w:hAnsi="Calibri" w:cs="Calibri"/>
          <w:sz w:val="22"/>
          <w:szCs w:val="22"/>
        </w:rPr>
        <w:t>parametry dostarczonego materiału.</w:t>
      </w:r>
      <w:r w:rsidRPr="00D8100A">
        <w:rPr>
          <w:rFonts w:ascii="Calibri" w:hAnsi="Calibri" w:cs="Calibri"/>
          <w:sz w:val="22"/>
          <w:szCs w:val="22"/>
        </w:rPr>
        <w:t xml:space="preserve"> W przypadku dostawy asortymentu o małych gabarytach, nie pozwalających na oznaczenie ich kodem kreskowym lub QR, dany asortyment należy </w:t>
      </w:r>
      <w:proofErr w:type="spellStart"/>
      <w:r w:rsidRPr="00D8100A">
        <w:rPr>
          <w:rFonts w:ascii="Calibri" w:hAnsi="Calibri" w:cs="Calibri"/>
          <w:sz w:val="22"/>
          <w:szCs w:val="22"/>
        </w:rPr>
        <w:t>dostarczć</w:t>
      </w:r>
      <w:proofErr w:type="spellEnd"/>
      <w:r w:rsidRPr="00D8100A">
        <w:rPr>
          <w:rFonts w:ascii="Calibri" w:hAnsi="Calibri" w:cs="Calibri"/>
          <w:sz w:val="22"/>
          <w:szCs w:val="22"/>
        </w:rPr>
        <w:t xml:space="preserve"> w opakowaniu/opakowaniach, na których umieszczony jest ich kod kreskowy lub QR. </w:t>
      </w:r>
    </w:p>
    <w:p w:rsidR="00D8100A" w:rsidRDefault="00D8100A" w:rsidP="0012574D">
      <w:pPr>
        <w:pStyle w:val="Domyolnie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l-PL"/>
        </w:rPr>
      </w:pPr>
    </w:p>
    <w:p w:rsidR="00190A3C" w:rsidRPr="00DC71C0" w:rsidRDefault="00190A3C" w:rsidP="0012574D">
      <w:pPr>
        <w:pStyle w:val="Domyolnie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l-PL"/>
        </w:rPr>
      </w:pPr>
    </w:p>
    <w:p w:rsidR="001062EE" w:rsidRPr="00937845" w:rsidRDefault="001062EE" w:rsidP="001062EE">
      <w:pPr>
        <w:pStyle w:val="Domyolnie"/>
        <w:rPr>
          <w:rFonts w:asciiTheme="minorHAnsi" w:hAnsiTheme="minorHAnsi" w:cstheme="minorHAnsi"/>
          <w:sz w:val="22"/>
          <w:szCs w:val="22"/>
        </w:rPr>
      </w:pPr>
      <w:proofErr w:type="spellStart"/>
      <w:r w:rsidRPr="00937845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>:</w:t>
      </w:r>
    </w:p>
    <w:p w:rsidR="00431800" w:rsidRPr="00937845" w:rsidRDefault="00431800" w:rsidP="001062EE">
      <w:pPr>
        <w:pStyle w:val="Domyolnie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Akceptuję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określone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ninejszym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>.</w:t>
      </w:r>
    </w:p>
    <w:p w:rsidR="001062EE" w:rsidRPr="00937845" w:rsidRDefault="00431800" w:rsidP="001062E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F13E16" w:rsidRPr="00937845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F13E16" w:rsidRPr="00937845">
        <w:rPr>
          <w:rFonts w:asciiTheme="minorHAnsi" w:hAnsiTheme="minorHAnsi" w:cstheme="minorHAnsi"/>
          <w:sz w:val="22"/>
          <w:szCs w:val="22"/>
        </w:rPr>
        <w:t>O</w:t>
      </w:r>
      <w:r w:rsidR="001062EE" w:rsidRPr="00937845">
        <w:rPr>
          <w:rFonts w:asciiTheme="minorHAnsi" w:hAnsiTheme="minorHAnsi" w:cstheme="minorHAnsi"/>
          <w:sz w:val="22"/>
          <w:szCs w:val="22"/>
        </w:rPr>
        <w:t>ferowany przedmiot zamówienia posiada wymagane atesty, certyfikaty, aprobaty techniczne</w:t>
      </w:r>
      <w:r w:rsidR="00F13E16" w:rsidRPr="00937845">
        <w:rPr>
          <w:rFonts w:asciiTheme="minorHAnsi" w:hAnsiTheme="minorHAnsi" w:cstheme="minorHAnsi"/>
          <w:sz w:val="22"/>
          <w:szCs w:val="22"/>
        </w:rPr>
        <w:t xml:space="preserve"> oraz deklaracje zgodności z PN.</w:t>
      </w:r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62EE" w:rsidRPr="00937845" w:rsidRDefault="00431800" w:rsidP="001062E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F13E16" w:rsidRPr="00937845">
        <w:rPr>
          <w:rFonts w:asciiTheme="minorHAnsi" w:hAnsiTheme="minorHAnsi" w:cstheme="minorHAnsi"/>
          <w:sz w:val="22"/>
          <w:szCs w:val="22"/>
        </w:rPr>
        <w:t xml:space="preserve">. </w:t>
      </w:r>
      <w:r w:rsidR="00F13E16" w:rsidRPr="00937845">
        <w:rPr>
          <w:rFonts w:asciiTheme="minorHAnsi" w:hAnsiTheme="minorHAnsi" w:cstheme="minorHAnsi"/>
          <w:b/>
          <w:sz w:val="22"/>
          <w:szCs w:val="22"/>
        </w:rPr>
        <w:t>O</w:t>
      </w:r>
      <w:r w:rsidR="001062EE" w:rsidRPr="00937845">
        <w:rPr>
          <w:rFonts w:asciiTheme="minorHAnsi" w:hAnsiTheme="minorHAnsi" w:cstheme="minorHAnsi"/>
          <w:b/>
          <w:sz w:val="22"/>
          <w:szCs w:val="22"/>
        </w:rPr>
        <w:t>kres udzielonej przez nas rękojmi</w:t>
      </w:r>
      <w:r w:rsidR="006B268E" w:rsidRPr="00937845">
        <w:rPr>
          <w:rFonts w:asciiTheme="minorHAnsi" w:hAnsiTheme="minorHAnsi" w:cstheme="minorHAnsi"/>
          <w:sz w:val="22"/>
          <w:szCs w:val="22"/>
        </w:rPr>
        <w:t xml:space="preserve"> na przedmiot zamówienia</w:t>
      </w:r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r w:rsidR="00F13E16" w:rsidRPr="00937845">
        <w:rPr>
          <w:rFonts w:asciiTheme="minorHAnsi" w:hAnsiTheme="minorHAnsi" w:cstheme="minorHAnsi"/>
          <w:sz w:val="22"/>
          <w:szCs w:val="22"/>
        </w:rPr>
        <w:t xml:space="preserve">wymieniony w tabeli nr 1. </w:t>
      </w:r>
      <w:r w:rsidR="001062EE" w:rsidRPr="00937845">
        <w:rPr>
          <w:rFonts w:asciiTheme="minorHAnsi" w:hAnsiTheme="minorHAnsi" w:cstheme="minorHAnsi"/>
          <w:b/>
          <w:sz w:val="22"/>
          <w:szCs w:val="22"/>
        </w:rPr>
        <w:t>wynosi 12 miesięcy</w:t>
      </w:r>
      <w:r w:rsidR="00F13E16" w:rsidRPr="00937845">
        <w:rPr>
          <w:rFonts w:asciiTheme="minorHAnsi" w:hAnsiTheme="minorHAnsi" w:cstheme="minorHAnsi"/>
          <w:b/>
          <w:sz w:val="22"/>
          <w:szCs w:val="22"/>
        </w:rPr>
        <w:t>.</w:t>
      </w:r>
    </w:p>
    <w:p w:rsidR="000E55F1" w:rsidRPr="00937845" w:rsidRDefault="00431800" w:rsidP="00937845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4</w:t>
      </w:r>
      <w:r w:rsidR="00F13E16" w:rsidRPr="00937845">
        <w:rPr>
          <w:rFonts w:asciiTheme="minorHAnsi" w:hAnsiTheme="minorHAnsi" w:cstheme="minorHAnsi"/>
          <w:sz w:val="22"/>
          <w:szCs w:val="22"/>
        </w:rPr>
        <w:t>. D</w:t>
      </w:r>
      <w:r w:rsidR="001062EE" w:rsidRPr="00937845">
        <w:rPr>
          <w:rFonts w:asciiTheme="minorHAnsi" w:hAnsiTheme="minorHAnsi" w:cstheme="minorHAnsi"/>
          <w:sz w:val="22"/>
          <w:szCs w:val="22"/>
        </w:rPr>
        <w:t>ostarczę przedmiot zamówienia</w:t>
      </w:r>
      <w:r w:rsidR="00F13E16" w:rsidRPr="00937845">
        <w:rPr>
          <w:rFonts w:asciiTheme="minorHAnsi" w:hAnsiTheme="minorHAnsi" w:cstheme="minorHAnsi"/>
          <w:sz w:val="22"/>
          <w:szCs w:val="22"/>
        </w:rPr>
        <w:t xml:space="preserve"> (zamawianą partię materiałów)</w:t>
      </w:r>
      <w:r w:rsidR="001062EE" w:rsidRPr="00937845">
        <w:rPr>
          <w:rFonts w:asciiTheme="minorHAnsi" w:hAnsiTheme="minorHAnsi" w:cstheme="minorHAnsi"/>
          <w:sz w:val="22"/>
          <w:szCs w:val="22"/>
        </w:rPr>
        <w:t xml:space="preserve">, </w:t>
      </w:r>
      <w:r w:rsidR="001062EE" w:rsidRPr="00937845">
        <w:rPr>
          <w:rFonts w:asciiTheme="minorHAnsi" w:hAnsiTheme="minorHAnsi" w:cstheme="minorHAnsi"/>
          <w:b/>
          <w:sz w:val="22"/>
          <w:szCs w:val="22"/>
        </w:rPr>
        <w:t>w ciągu 3 dni roboczych</w:t>
      </w:r>
      <w:r w:rsidR="001062EE" w:rsidRPr="00937845">
        <w:rPr>
          <w:rFonts w:asciiTheme="minorHAnsi" w:hAnsiTheme="minorHAnsi" w:cstheme="minorHAnsi"/>
          <w:sz w:val="22"/>
          <w:szCs w:val="22"/>
        </w:rPr>
        <w:t xml:space="preserve"> od chwili otrzymania zamówienia częściowego, przesłanego pocztą elektroniczną, </w:t>
      </w:r>
      <w:r w:rsidR="000E55F1" w:rsidRPr="00937845">
        <w:rPr>
          <w:rFonts w:asciiTheme="minorHAnsi" w:hAnsiTheme="minorHAnsi" w:cstheme="minorHAnsi"/>
          <w:sz w:val="22"/>
          <w:szCs w:val="22"/>
        </w:rPr>
        <w:t>na adres (zgo</w:t>
      </w:r>
      <w:r w:rsidR="00937845" w:rsidRPr="00937845">
        <w:rPr>
          <w:rFonts w:asciiTheme="minorHAnsi" w:hAnsiTheme="minorHAnsi" w:cstheme="minorHAnsi"/>
          <w:sz w:val="22"/>
          <w:szCs w:val="22"/>
        </w:rPr>
        <w:t xml:space="preserve">dnie z wyborem Zamawiającego): </w:t>
      </w:r>
      <w:r w:rsidR="000E55F1" w:rsidRPr="009378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55F1" w:rsidRPr="00937845" w:rsidRDefault="000E55F1" w:rsidP="00937845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7845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Czysta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5 –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magazyn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>,</w:t>
      </w:r>
    </w:p>
    <w:p w:rsidR="00F13E16" w:rsidRPr="00937845" w:rsidRDefault="00F13E16" w:rsidP="00937845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7845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miejsce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wykonywanych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robót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budowlanych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przesłanym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zamówieniem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). </w:t>
      </w:r>
      <w:r w:rsidR="00937845">
        <w:rPr>
          <w:rFonts w:asciiTheme="minorHAnsi" w:hAnsiTheme="minorHAnsi" w:cstheme="minorHAnsi"/>
          <w:sz w:val="22"/>
          <w:szCs w:val="22"/>
        </w:rPr>
        <w:t>(</w:t>
      </w:r>
      <w:r w:rsidRPr="00937845">
        <w:rPr>
          <w:rFonts w:asciiTheme="minorHAnsi" w:hAnsiTheme="minorHAnsi" w:cstheme="minorHAnsi"/>
          <w:i/>
          <w:sz w:val="22"/>
          <w:szCs w:val="22"/>
        </w:rPr>
        <w:t xml:space="preserve">W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przypadku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niedostarczenia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towar</w:t>
      </w:r>
      <w:r w:rsidR="00431800" w:rsidRPr="00937845">
        <w:rPr>
          <w:rFonts w:asciiTheme="minorHAnsi" w:hAnsiTheme="minorHAnsi" w:cstheme="minorHAnsi"/>
          <w:i/>
          <w:sz w:val="22"/>
          <w:szCs w:val="22"/>
        </w:rPr>
        <w:t>u</w:t>
      </w:r>
      <w:proofErr w:type="spellEnd"/>
      <w:r w:rsidR="00431800" w:rsidRPr="00937845">
        <w:rPr>
          <w:rFonts w:asciiTheme="minorHAnsi" w:hAnsiTheme="minorHAnsi" w:cstheme="minorHAnsi"/>
          <w:i/>
          <w:sz w:val="22"/>
          <w:szCs w:val="22"/>
        </w:rPr>
        <w:t xml:space="preserve"> w </w:t>
      </w:r>
      <w:proofErr w:type="spellStart"/>
      <w:r w:rsidR="00431800" w:rsidRPr="00937845">
        <w:rPr>
          <w:rFonts w:asciiTheme="minorHAnsi" w:hAnsiTheme="minorHAnsi" w:cstheme="minorHAnsi"/>
          <w:i/>
          <w:sz w:val="22"/>
          <w:szCs w:val="22"/>
        </w:rPr>
        <w:t>terminie</w:t>
      </w:r>
      <w:proofErr w:type="spellEnd"/>
      <w:r w:rsidR="00431800"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431800" w:rsidRPr="00937845">
        <w:rPr>
          <w:rFonts w:asciiTheme="minorHAnsi" w:hAnsiTheme="minorHAnsi" w:cstheme="minorHAnsi"/>
          <w:i/>
          <w:sz w:val="22"/>
          <w:szCs w:val="22"/>
        </w:rPr>
        <w:t>określonym</w:t>
      </w:r>
      <w:proofErr w:type="spellEnd"/>
      <w:r w:rsidR="00431800" w:rsidRPr="00937845">
        <w:rPr>
          <w:rFonts w:asciiTheme="minorHAnsi" w:hAnsiTheme="minorHAnsi" w:cstheme="minorHAnsi"/>
          <w:i/>
          <w:sz w:val="22"/>
          <w:szCs w:val="22"/>
        </w:rPr>
        <w:t xml:space="preserve"> w </w:t>
      </w:r>
      <w:proofErr w:type="spellStart"/>
      <w:r w:rsidR="00431800" w:rsidRPr="00937845">
        <w:rPr>
          <w:rFonts w:asciiTheme="minorHAnsi" w:hAnsiTheme="minorHAnsi" w:cstheme="minorHAnsi"/>
          <w:i/>
          <w:sz w:val="22"/>
          <w:szCs w:val="22"/>
        </w:rPr>
        <w:t>pkt.</w:t>
      </w:r>
      <w:proofErr w:type="spellEnd"/>
      <w:r w:rsidR="00431800" w:rsidRPr="00937845">
        <w:rPr>
          <w:rFonts w:asciiTheme="minorHAnsi" w:hAnsiTheme="minorHAnsi" w:cstheme="minorHAnsi"/>
          <w:i/>
          <w:sz w:val="22"/>
          <w:szCs w:val="22"/>
        </w:rPr>
        <w:t xml:space="preserve"> 4</w:t>
      </w:r>
      <w:r w:rsidRPr="0093784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Zamawiający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ma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prawo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odmówić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przyjęcia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towaru</w:t>
      </w:r>
      <w:proofErr w:type="spellEnd"/>
      <w:r w:rsidR="00937845" w:rsidRPr="00937845">
        <w:rPr>
          <w:rFonts w:asciiTheme="minorHAnsi" w:hAnsiTheme="minorHAnsi" w:cstheme="minorHAnsi"/>
          <w:i/>
          <w:sz w:val="22"/>
          <w:szCs w:val="22"/>
        </w:rPr>
        <w:t>)</w:t>
      </w:r>
      <w:r w:rsidRPr="00937845">
        <w:rPr>
          <w:rFonts w:asciiTheme="minorHAnsi" w:hAnsiTheme="minorHAnsi" w:cstheme="minorHAnsi"/>
          <w:i/>
          <w:sz w:val="22"/>
          <w:szCs w:val="22"/>
        </w:rPr>
        <w:t>.</w:t>
      </w:r>
    </w:p>
    <w:p w:rsidR="001062EE" w:rsidRPr="00937845" w:rsidRDefault="00937845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5</w:t>
      </w:r>
      <w:r w:rsidR="00F13E16" w:rsidRPr="00937845">
        <w:rPr>
          <w:rFonts w:asciiTheme="minorHAnsi" w:hAnsiTheme="minorHAnsi" w:cstheme="minorHAnsi"/>
          <w:sz w:val="22"/>
          <w:szCs w:val="22"/>
        </w:rPr>
        <w:t>.</w:t>
      </w:r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U</w:t>
      </w:r>
      <w:r w:rsidR="001062EE" w:rsidRPr="00937845">
        <w:rPr>
          <w:rFonts w:asciiTheme="minorHAnsi" w:hAnsiTheme="minorHAnsi" w:cstheme="minorHAnsi"/>
          <w:sz w:val="22"/>
          <w:szCs w:val="22"/>
        </w:rPr>
        <w:t>znam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reklamację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wad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ukrytych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dostarczonych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materiałów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wymienię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wadliwe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roboczych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zgłoszenia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powyższego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>.</w:t>
      </w:r>
    </w:p>
    <w:p w:rsidR="001062EE" w:rsidRPr="00937845" w:rsidRDefault="00937845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6</w:t>
      </w:r>
      <w:r w:rsidR="00E37094" w:rsidRPr="00937845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wyboru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mojej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Zobowiązuję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dostarczać</w:t>
      </w:r>
      <w:proofErr w:type="spellEnd"/>
      <w:r w:rsidR="000169D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towar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określony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podane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nim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jednośtkowe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okresie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>:</w:t>
      </w:r>
      <w:r w:rsidR="00CE59F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63A0" w:rsidRPr="00190A3C">
        <w:rPr>
          <w:rFonts w:asciiTheme="minorHAnsi" w:hAnsiTheme="minorHAnsi" w:cstheme="minorHAnsi"/>
          <w:b/>
          <w:sz w:val="22"/>
          <w:szCs w:val="22"/>
        </w:rPr>
        <w:t>od</w:t>
      </w:r>
      <w:proofErr w:type="spellEnd"/>
      <w:r w:rsidR="000863A0" w:rsidRPr="00190A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0A3C">
        <w:rPr>
          <w:rFonts w:ascii="Calibri" w:hAnsi="Calibri" w:cs="Calibri"/>
          <w:b/>
          <w:sz w:val="22"/>
          <w:szCs w:val="22"/>
        </w:rPr>
        <w:t>04.01.2021</w:t>
      </w:r>
      <w:r w:rsidR="00190A3C" w:rsidRPr="003652AC">
        <w:rPr>
          <w:rFonts w:ascii="Calibri" w:hAnsi="Calibri" w:cs="Calibri"/>
          <w:b/>
          <w:sz w:val="22"/>
          <w:szCs w:val="22"/>
        </w:rPr>
        <w:t>r. do</w:t>
      </w:r>
      <w:r w:rsidR="00190A3C" w:rsidRPr="003652AC">
        <w:rPr>
          <w:rFonts w:ascii="Calibri" w:hAnsi="Calibri" w:cs="Calibri"/>
          <w:sz w:val="22"/>
          <w:szCs w:val="22"/>
        </w:rPr>
        <w:t xml:space="preserve"> </w:t>
      </w:r>
      <w:r w:rsidR="00190A3C">
        <w:rPr>
          <w:rFonts w:ascii="Calibri" w:hAnsi="Calibri" w:cs="Calibri"/>
          <w:b/>
          <w:sz w:val="22"/>
          <w:szCs w:val="22"/>
        </w:rPr>
        <w:t>31.12.2021</w:t>
      </w:r>
      <w:r w:rsidR="00190A3C" w:rsidRPr="003652AC">
        <w:rPr>
          <w:rFonts w:ascii="Calibri" w:hAnsi="Calibri" w:cs="Calibri"/>
          <w:b/>
          <w:sz w:val="22"/>
          <w:szCs w:val="22"/>
        </w:rPr>
        <w:t>r.</w:t>
      </w:r>
      <w:r w:rsidR="00190A3C" w:rsidRPr="00C207FE">
        <w:rPr>
          <w:rFonts w:asciiTheme="minorHAnsi" w:hAnsiTheme="minorHAnsi" w:cstheme="minorHAnsi"/>
          <w:b/>
          <w:sz w:val="22"/>
          <w:szCs w:val="22"/>
        </w:rPr>
        <w:t>,</w:t>
      </w:r>
      <w:r w:rsidR="001062EE" w:rsidRPr="00FA7AA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według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potrzeb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2A3C" w:rsidRPr="00937845" w:rsidRDefault="00937845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7</w:t>
      </w:r>
      <w:r w:rsidR="007D2A3C" w:rsidRPr="00937845">
        <w:rPr>
          <w:rFonts w:asciiTheme="minorHAnsi" w:hAnsiTheme="minorHAnsi" w:cstheme="minorHAnsi"/>
          <w:sz w:val="22"/>
          <w:szCs w:val="22"/>
        </w:rPr>
        <w:t xml:space="preserve">. Termin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płatności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– 30</w:t>
      </w:r>
      <w:r w:rsidR="000E55F1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daty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przejęcia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faktury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>.</w:t>
      </w:r>
    </w:p>
    <w:p w:rsidR="000863A0" w:rsidRPr="00937845" w:rsidRDefault="00937845" w:rsidP="000863A0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8</w:t>
      </w:r>
      <w:r w:rsidR="007D2A3C" w:rsidRPr="00937845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razie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potrzeby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Zamawiajacego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osobisty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odbiór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zamówionego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asortymentu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przedstawiciela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magazynu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sklepu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siedziby</w:t>
      </w:r>
      <w:r w:rsidRPr="00937845">
        <w:rPr>
          <w:rFonts w:asciiTheme="minorHAnsi" w:hAnsiTheme="minorHAnsi" w:cstheme="minorHAnsi"/>
          <w:sz w:val="22"/>
          <w:szCs w:val="22"/>
        </w:rPr>
        <w:t>Dosta</w:t>
      </w:r>
      <w:r w:rsidR="00DB4274" w:rsidRPr="00937845">
        <w:rPr>
          <w:rFonts w:asciiTheme="minorHAnsi" w:hAnsiTheme="minorHAnsi" w:cstheme="minorHAnsi"/>
          <w:sz w:val="22"/>
          <w:szCs w:val="22"/>
        </w:rPr>
        <w:t>wcy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>.</w:t>
      </w:r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63A0" w:rsidRPr="00937845" w:rsidRDefault="00937845" w:rsidP="000863A0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937845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0863A0" w:rsidRPr="00937845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0863A0" w:rsidRPr="00937845">
        <w:rPr>
          <w:rFonts w:asciiTheme="minorHAnsi" w:hAnsiTheme="minorHAnsi" w:cstheme="minorHAnsi"/>
          <w:sz w:val="22"/>
          <w:szCs w:val="22"/>
        </w:rPr>
        <w:t>Wypełniłem/</w:t>
      </w:r>
      <w:proofErr w:type="spellStart"/>
      <w:r w:rsidR="000863A0" w:rsidRPr="0093784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0863A0" w:rsidRPr="00937845">
        <w:rPr>
          <w:rFonts w:asciiTheme="minorHAnsi" w:hAnsiTheme="minorHAnsi" w:cstheme="minorHAnsi"/>
          <w:sz w:val="22"/>
          <w:szCs w:val="22"/>
        </w:rPr>
        <w:t>/liśmy obowiązki informacyjne przewidziane w art. 13 lub art. 14 RODO</w:t>
      </w:r>
      <w:r w:rsidR="000863A0" w:rsidRPr="00937845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="000863A0" w:rsidRPr="00937845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złożenia oferty </w:t>
      </w:r>
      <w:r w:rsidR="000863A0" w:rsidRPr="00937845">
        <w:rPr>
          <w:rFonts w:asciiTheme="minorHAnsi" w:hAnsiTheme="minorHAnsi" w:cstheme="minorHAnsi"/>
          <w:sz w:val="22"/>
          <w:szCs w:val="22"/>
        </w:rPr>
        <w:br/>
        <w:t>w niniejszym postępowaniu pn.: „</w:t>
      </w:r>
      <w:r w:rsidR="001164F4" w:rsidRPr="00937845">
        <w:rPr>
          <w:rFonts w:asciiTheme="minorHAnsi" w:hAnsiTheme="minorHAnsi" w:cstheme="minorHAnsi"/>
          <w:sz w:val="22"/>
          <w:szCs w:val="22"/>
        </w:rPr>
        <w:t>Dostawa</w:t>
      </w:r>
      <w:r w:rsidR="000B05B6" w:rsidRPr="00937845">
        <w:rPr>
          <w:rFonts w:asciiTheme="minorHAnsi" w:hAnsiTheme="minorHAnsi" w:cstheme="minorHAnsi"/>
          <w:sz w:val="22"/>
          <w:szCs w:val="22"/>
        </w:rPr>
        <w:t xml:space="preserve"> uszczelek gumowych oraz </w:t>
      </w:r>
      <w:proofErr w:type="spellStart"/>
      <w:r w:rsidR="000B05B6" w:rsidRPr="00937845">
        <w:rPr>
          <w:rFonts w:asciiTheme="minorHAnsi" w:hAnsiTheme="minorHAnsi" w:cstheme="minorHAnsi"/>
          <w:sz w:val="22"/>
          <w:szCs w:val="22"/>
        </w:rPr>
        <w:t>asorymentu</w:t>
      </w:r>
      <w:proofErr w:type="spellEnd"/>
      <w:r w:rsidR="000B05B6" w:rsidRPr="00937845">
        <w:rPr>
          <w:rFonts w:asciiTheme="minorHAnsi" w:hAnsiTheme="minorHAnsi" w:cstheme="minorHAnsi"/>
          <w:sz w:val="22"/>
          <w:szCs w:val="22"/>
        </w:rPr>
        <w:t xml:space="preserve"> z</w:t>
      </w:r>
      <w:r w:rsidR="001164F4" w:rsidRPr="00937845">
        <w:rPr>
          <w:rFonts w:asciiTheme="minorHAnsi" w:hAnsiTheme="minorHAnsi" w:cstheme="minorHAnsi"/>
          <w:sz w:val="22"/>
          <w:szCs w:val="22"/>
        </w:rPr>
        <w:t xml:space="preserve"> żeliwa i</w:t>
      </w:r>
      <w:r w:rsidR="000B05B6" w:rsidRPr="00937845">
        <w:rPr>
          <w:rFonts w:asciiTheme="minorHAnsi" w:hAnsiTheme="minorHAnsi" w:cstheme="minorHAnsi"/>
          <w:sz w:val="22"/>
          <w:szCs w:val="22"/>
        </w:rPr>
        <w:t xml:space="preserve"> stali</w:t>
      </w:r>
      <w:r w:rsidR="000863A0" w:rsidRPr="00937845">
        <w:rPr>
          <w:rFonts w:asciiTheme="minorHAnsi" w:hAnsiTheme="minorHAnsi" w:cstheme="minorHAnsi"/>
          <w:sz w:val="22"/>
          <w:szCs w:val="22"/>
        </w:rPr>
        <w:t>”.**</w:t>
      </w:r>
      <w:r w:rsidR="00CC598C" w:rsidRPr="00937845">
        <w:rPr>
          <w:rFonts w:asciiTheme="minorHAnsi" w:hAnsiTheme="minorHAnsi" w:cstheme="minorHAnsi"/>
          <w:sz w:val="22"/>
          <w:szCs w:val="22"/>
        </w:rPr>
        <w:t>*</w:t>
      </w:r>
    </w:p>
    <w:p w:rsidR="000863A0" w:rsidRPr="00937845" w:rsidRDefault="000863A0" w:rsidP="000863A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863A0" w:rsidRPr="00937845" w:rsidRDefault="000863A0" w:rsidP="000863A0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937845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r w:rsidRPr="00937845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284388">
        <w:rPr>
          <w:rFonts w:asciiTheme="minorHAnsi" w:eastAsia="Calibri" w:hAnsiTheme="minorHAnsi" w:cstheme="minorHAnsi"/>
          <w:sz w:val="16"/>
          <w:szCs w:val="16"/>
        </w:rPr>
        <w:br/>
      </w:r>
      <w:r w:rsidRPr="00937845">
        <w:rPr>
          <w:rFonts w:asciiTheme="minorHAnsi" w:eastAsia="Calibri" w:hAnsiTheme="minorHAnsi" w:cstheme="minorHAnsi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0863A0" w:rsidRPr="00937845" w:rsidRDefault="000863A0" w:rsidP="000863A0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0863A0" w:rsidRPr="00937845" w:rsidRDefault="000863A0" w:rsidP="000863A0">
      <w:pPr>
        <w:ind w:left="142" w:hanging="142"/>
        <w:jc w:val="both"/>
        <w:rPr>
          <w:rFonts w:asciiTheme="minorHAnsi" w:hAnsiTheme="minorHAnsi" w:cstheme="minorHAnsi"/>
        </w:rPr>
      </w:pPr>
      <w:r w:rsidRPr="00937845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CC598C" w:rsidRPr="0093784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937845">
        <w:rPr>
          <w:rFonts w:asciiTheme="minorHAnsi" w:eastAsia="Calibr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63A0" w:rsidRPr="00937845" w:rsidRDefault="000863A0" w:rsidP="000863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5713" w:rsidRPr="00937845" w:rsidRDefault="00325713" w:rsidP="001062EE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5713" w:rsidRPr="00937845" w:rsidRDefault="00325713" w:rsidP="001062EE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5713" w:rsidRPr="00937845" w:rsidRDefault="00325713" w:rsidP="001062EE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062EE" w:rsidRPr="00937845" w:rsidRDefault="001062EE" w:rsidP="0012574D">
      <w:pPr>
        <w:rPr>
          <w:rFonts w:asciiTheme="minorHAnsi" w:hAnsiTheme="minorHAnsi" w:cstheme="minorHAnsi"/>
          <w:sz w:val="22"/>
          <w:szCs w:val="22"/>
        </w:rPr>
      </w:pPr>
    </w:p>
    <w:p w:rsidR="00D8100A" w:rsidRPr="006E79C7" w:rsidRDefault="00D8100A" w:rsidP="00D8100A">
      <w:pPr>
        <w:ind w:left="5400"/>
        <w:rPr>
          <w:rFonts w:asciiTheme="minorHAnsi" w:hAnsiTheme="minorHAnsi" w:cstheme="minorHAnsi"/>
          <w:sz w:val="20"/>
          <w:szCs w:val="20"/>
        </w:rPr>
      </w:pPr>
      <w:r w:rsidRPr="006E79C7">
        <w:rPr>
          <w:rFonts w:asciiTheme="minorHAnsi" w:hAnsiTheme="minorHAnsi" w:cstheme="minorHAnsi"/>
          <w:sz w:val="20"/>
          <w:szCs w:val="20"/>
        </w:rPr>
        <w:t>Podpisano :</w:t>
      </w:r>
    </w:p>
    <w:p w:rsidR="00D8100A" w:rsidRPr="006E79C7" w:rsidRDefault="00D8100A" w:rsidP="00D8100A">
      <w:pPr>
        <w:ind w:left="5400"/>
        <w:rPr>
          <w:rFonts w:asciiTheme="minorHAnsi" w:hAnsiTheme="minorHAnsi" w:cstheme="minorHAnsi"/>
          <w:sz w:val="20"/>
          <w:szCs w:val="20"/>
        </w:rPr>
      </w:pPr>
    </w:p>
    <w:p w:rsidR="00D8100A" w:rsidRPr="006E79C7" w:rsidRDefault="00D8100A" w:rsidP="00D8100A">
      <w:pPr>
        <w:ind w:left="5400"/>
        <w:rPr>
          <w:rFonts w:asciiTheme="minorHAnsi" w:hAnsiTheme="minorHAnsi" w:cstheme="minorHAnsi"/>
          <w:sz w:val="20"/>
          <w:szCs w:val="20"/>
        </w:rPr>
      </w:pPr>
      <w:r w:rsidRPr="006E79C7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D8100A" w:rsidRPr="006E79C7" w:rsidRDefault="00D8100A" w:rsidP="00D8100A">
      <w:pPr>
        <w:ind w:left="5400"/>
        <w:rPr>
          <w:rFonts w:asciiTheme="minorHAnsi" w:hAnsiTheme="minorHAnsi" w:cstheme="minorHAnsi"/>
          <w:sz w:val="18"/>
          <w:szCs w:val="18"/>
        </w:rPr>
      </w:pPr>
      <w:r w:rsidRPr="006E79C7">
        <w:rPr>
          <w:rFonts w:asciiTheme="minorHAnsi" w:hAnsiTheme="minorHAnsi" w:cstheme="minorHAnsi"/>
          <w:sz w:val="18"/>
          <w:szCs w:val="18"/>
        </w:rPr>
        <w:t xml:space="preserve">Data/ pieczątka imienna i podpis / </w:t>
      </w:r>
    </w:p>
    <w:p w:rsidR="00D8100A" w:rsidRPr="006E79C7" w:rsidRDefault="00D8100A" w:rsidP="00D8100A">
      <w:pPr>
        <w:ind w:left="5400"/>
        <w:rPr>
          <w:rFonts w:asciiTheme="minorHAnsi" w:hAnsiTheme="minorHAnsi" w:cstheme="minorHAnsi"/>
          <w:sz w:val="18"/>
          <w:szCs w:val="18"/>
        </w:rPr>
      </w:pPr>
      <w:r w:rsidRPr="006E79C7">
        <w:rPr>
          <w:rFonts w:asciiTheme="minorHAnsi" w:hAnsiTheme="minorHAnsi" w:cstheme="minorHAnsi"/>
          <w:sz w:val="18"/>
          <w:szCs w:val="18"/>
        </w:rPr>
        <w:t xml:space="preserve">upełnomocniony  przedstawiciel  </w:t>
      </w:r>
    </w:p>
    <w:p w:rsidR="00BB3534" w:rsidRPr="006E79C7" w:rsidRDefault="00BB3534" w:rsidP="00D8100A">
      <w:pPr>
        <w:ind w:left="4255" w:firstLine="708"/>
        <w:rPr>
          <w:rFonts w:asciiTheme="minorHAnsi" w:hAnsiTheme="minorHAnsi" w:cstheme="minorHAnsi"/>
          <w:b/>
          <w:sz w:val="22"/>
          <w:szCs w:val="22"/>
        </w:rPr>
      </w:pPr>
    </w:p>
    <w:sectPr w:rsidR="00BB3534" w:rsidRPr="006E79C7" w:rsidSect="00AA5C73">
      <w:footerReference w:type="default" r:id="rId7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73" w:rsidRDefault="00AA5C73" w:rsidP="006E5B8E">
      <w:r>
        <w:separator/>
      </w:r>
    </w:p>
  </w:endnote>
  <w:endnote w:type="continuationSeparator" w:id="0">
    <w:p w:rsidR="00AA5C73" w:rsidRDefault="00AA5C73" w:rsidP="006E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73" w:rsidRDefault="00AA5C73" w:rsidP="00F41890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</w:p>
  <w:p w:rsidR="00AA5C73" w:rsidRPr="00B07CEA" w:rsidRDefault="00AA5C73" w:rsidP="009F41A0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  <w:r>
      <w:rPr>
        <w:color w:val="7F7F7F"/>
        <w:sz w:val="16"/>
        <w:szCs w:val="16"/>
      </w:rPr>
      <w:t>Dostawa armatury wodociągowej</w:t>
    </w:r>
    <w:r w:rsidRPr="00B07CEA">
      <w:rPr>
        <w:color w:val="7F7F7F"/>
        <w:sz w:val="16"/>
        <w:szCs w:val="16"/>
      </w:rPr>
      <w:t xml:space="preserve"> </w:t>
    </w:r>
    <w:r>
      <w:rPr>
        <w:bCs/>
        <w:color w:val="7F7F7F"/>
        <w:sz w:val="16"/>
        <w:szCs w:val="16"/>
      </w:rPr>
      <w:t>żeliwnej i stalowej</w:t>
    </w:r>
  </w:p>
  <w:p w:rsidR="00AA5C73" w:rsidRPr="00B07CEA" w:rsidRDefault="00AA5C73" w:rsidP="006E5B8E">
    <w:pPr>
      <w:pStyle w:val="Stopka"/>
      <w:jc w:val="right"/>
      <w:rPr>
        <w:color w:val="7F7F7F"/>
      </w:rPr>
    </w:pPr>
    <w:r w:rsidRPr="00B07CEA">
      <w:rPr>
        <w:color w:val="7F7F7F"/>
      </w:rPr>
      <w:fldChar w:fldCharType="begin"/>
    </w:r>
    <w:r w:rsidRPr="00B07CEA">
      <w:rPr>
        <w:color w:val="7F7F7F"/>
      </w:rPr>
      <w:instrText>PAGE   \* MERGEFORMAT</w:instrText>
    </w:r>
    <w:r w:rsidRPr="00B07CEA">
      <w:rPr>
        <w:color w:val="7F7F7F"/>
      </w:rPr>
      <w:fldChar w:fldCharType="separate"/>
    </w:r>
    <w:r w:rsidR="00154140">
      <w:rPr>
        <w:noProof/>
        <w:color w:val="7F7F7F"/>
      </w:rPr>
      <w:t>5</w:t>
    </w:r>
    <w:r w:rsidRPr="00B07CEA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73" w:rsidRDefault="00AA5C73" w:rsidP="006E5B8E">
      <w:r>
        <w:separator/>
      </w:r>
    </w:p>
  </w:footnote>
  <w:footnote w:type="continuationSeparator" w:id="0">
    <w:p w:rsidR="00AA5C73" w:rsidRDefault="00AA5C73" w:rsidP="006E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262DD78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20174A2E"/>
    <w:multiLevelType w:val="hybridMultilevel"/>
    <w:tmpl w:val="9EE2C5B8"/>
    <w:lvl w:ilvl="0" w:tplc="2CC849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6344"/>
    <w:multiLevelType w:val="hybridMultilevel"/>
    <w:tmpl w:val="236EBF42"/>
    <w:lvl w:ilvl="0" w:tplc="77FC8F4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B0C81"/>
    <w:multiLevelType w:val="hybridMultilevel"/>
    <w:tmpl w:val="3560FA8E"/>
    <w:lvl w:ilvl="0" w:tplc="24F05E12">
      <w:start w:val="1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927C2"/>
    <w:multiLevelType w:val="hybridMultilevel"/>
    <w:tmpl w:val="CE32DCCC"/>
    <w:lvl w:ilvl="0" w:tplc="57142C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57E4B"/>
    <w:multiLevelType w:val="hybridMultilevel"/>
    <w:tmpl w:val="DE6C7286"/>
    <w:lvl w:ilvl="0" w:tplc="C800445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169C"/>
    <w:multiLevelType w:val="hybridMultilevel"/>
    <w:tmpl w:val="118C94C4"/>
    <w:lvl w:ilvl="0" w:tplc="391429E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3BD"/>
    <w:multiLevelType w:val="hybridMultilevel"/>
    <w:tmpl w:val="43B850F8"/>
    <w:lvl w:ilvl="0" w:tplc="016042B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A76AA"/>
    <w:multiLevelType w:val="hybridMultilevel"/>
    <w:tmpl w:val="267836D8"/>
    <w:lvl w:ilvl="0" w:tplc="BD2CCCD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C"/>
    <w:rsid w:val="00011C58"/>
    <w:rsid w:val="0001270C"/>
    <w:rsid w:val="000169DC"/>
    <w:rsid w:val="00016A91"/>
    <w:rsid w:val="00026E83"/>
    <w:rsid w:val="00030385"/>
    <w:rsid w:val="000307B5"/>
    <w:rsid w:val="00033523"/>
    <w:rsid w:val="00035958"/>
    <w:rsid w:val="00035EF8"/>
    <w:rsid w:val="00043D19"/>
    <w:rsid w:val="000517CB"/>
    <w:rsid w:val="00055075"/>
    <w:rsid w:val="00055A9C"/>
    <w:rsid w:val="00060D28"/>
    <w:rsid w:val="000633A2"/>
    <w:rsid w:val="00084EE1"/>
    <w:rsid w:val="000863A0"/>
    <w:rsid w:val="00090ABD"/>
    <w:rsid w:val="000918AA"/>
    <w:rsid w:val="000934C3"/>
    <w:rsid w:val="000B05B6"/>
    <w:rsid w:val="000D1ADD"/>
    <w:rsid w:val="000D3583"/>
    <w:rsid w:val="000E2073"/>
    <w:rsid w:val="000E2B47"/>
    <w:rsid w:val="000E55F1"/>
    <w:rsid w:val="000F66F2"/>
    <w:rsid w:val="00104C08"/>
    <w:rsid w:val="001057FC"/>
    <w:rsid w:val="001062EE"/>
    <w:rsid w:val="001078C2"/>
    <w:rsid w:val="001116D9"/>
    <w:rsid w:val="001164F4"/>
    <w:rsid w:val="00121E85"/>
    <w:rsid w:val="0012322E"/>
    <w:rsid w:val="0012574D"/>
    <w:rsid w:val="00131210"/>
    <w:rsid w:val="00131267"/>
    <w:rsid w:val="00136AD9"/>
    <w:rsid w:val="00142625"/>
    <w:rsid w:val="00152034"/>
    <w:rsid w:val="00154140"/>
    <w:rsid w:val="00161D8C"/>
    <w:rsid w:val="00163C03"/>
    <w:rsid w:val="00164BA5"/>
    <w:rsid w:val="00183EC7"/>
    <w:rsid w:val="00186A09"/>
    <w:rsid w:val="001879BA"/>
    <w:rsid w:val="00190A3C"/>
    <w:rsid w:val="001A29E0"/>
    <w:rsid w:val="001A376F"/>
    <w:rsid w:val="001A4C43"/>
    <w:rsid w:val="001A4DBE"/>
    <w:rsid w:val="001B1984"/>
    <w:rsid w:val="001B7D63"/>
    <w:rsid w:val="001C636C"/>
    <w:rsid w:val="001C6847"/>
    <w:rsid w:val="001D2B1C"/>
    <w:rsid w:val="001D4526"/>
    <w:rsid w:val="001E1109"/>
    <w:rsid w:val="001E4367"/>
    <w:rsid w:val="001E6DA4"/>
    <w:rsid w:val="001F0586"/>
    <w:rsid w:val="001F4E72"/>
    <w:rsid w:val="0020187F"/>
    <w:rsid w:val="0020332F"/>
    <w:rsid w:val="00206599"/>
    <w:rsid w:val="00213AA4"/>
    <w:rsid w:val="00216729"/>
    <w:rsid w:val="0022202E"/>
    <w:rsid w:val="00223956"/>
    <w:rsid w:val="00223F82"/>
    <w:rsid w:val="002346FA"/>
    <w:rsid w:val="00242D62"/>
    <w:rsid w:val="002433B4"/>
    <w:rsid w:val="00250782"/>
    <w:rsid w:val="002542F4"/>
    <w:rsid w:val="00257EEE"/>
    <w:rsid w:val="0026728F"/>
    <w:rsid w:val="00272D2C"/>
    <w:rsid w:val="00275025"/>
    <w:rsid w:val="0027758A"/>
    <w:rsid w:val="002824B7"/>
    <w:rsid w:val="00282709"/>
    <w:rsid w:val="00284388"/>
    <w:rsid w:val="002863F1"/>
    <w:rsid w:val="00291533"/>
    <w:rsid w:val="002A3EE5"/>
    <w:rsid w:val="002C22B6"/>
    <w:rsid w:val="002C653F"/>
    <w:rsid w:val="002D4691"/>
    <w:rsid w:val="002D5A34"/>
    <w:rsid w:val="002E1CBD"/>
    <w:rsid w:val="002E2805"/>
    <w:rsid w:val="002F5784"/>
    <w:rsid w:val="00302CBA"/>
    <w:rsid w:val="00311EBE"/>
    <w:rsid w:val="00325713"/>
    <w:rsid w:val="00335FE0"/>
    <w:rsid w:val="00352C08"/>
    <w:rsid w:val="003641F3"/>
    <w:rsid w:val="00366F61"/>
    <w:rsid w:val="00371E33"/>
    <w:rsid w:val="003769C6"/>
    <w:rsid w:val="003800CE"/>
    <w:rsid w:val="00381EC6"/>
    <w:rsid w:val="00385371"/>
    <w:rsid w:val="0039573A"/>
    <w:rsid w:val="003A158F"/>
    <w:rsid w:val="003A3DD5"/>
    <w:rsid w:val="003A475C"/>
    <w:rsid w:val="003B25F5"/>
    <w:rsid w:val="003B2C37"/>
    <w:rsid w:val="003C077B"/>
    <w:rsid w:val="003D14C3"/>
    <w:rsid w:val="003D402C"/>
    <w:rsid w:val="003D4E9E"/>
    <w:rsid w:val="003E3EA8"/>
    <w:rsid w:val="00406907"/>
    <w:rsid w:val="004138B9"/>
    <w:rsid w:val="00415F14"/>
    <w:rsid w:val="00417A71"/>
    <w:rsid w:val="004233FF"/>
    <w:rsid w:val="004254B1"/>
    <w:rsid w:val="00431800"/>
    <w:rsid w:val="00433B72"/>
    <w:rsid w:val="00452266"/>
    <w:rsid w:val="00454452"/>
    <w:rsid w:val="004642CF"/>
    <w:rsid w:val="00465DF1"/>
    <w:rsid w:val="0046619E"/>
    <w:rsid w:val="00466F12"/>
    <w:rsid w:val="00490506"/>
    <w:rsid w:val="00490514"/>
    <w:rsid w:val="00494A80"/>
    <w:rsid w:val="004B0257"/>
    <w:rsid w:val="004B32BC"/>
    <w:rsid w:val="004C01DB"/>
    <w:rsid w:val="004D019A"/>
    <w:rsid w:val="004E243D"/>
    <w:rsid w:val="004E2B77"/>
    <w:rsid w:val="004E75B6"/>
    <w:rsid w:val="004F5A94"/>
    <w:rsid w:val="005151B3"/>
    <w:rsid w:val="005259B2"/>
    <w:rsid w:val="00542A58"/>
    <w:rsid w:val="00543C3E"/>
    <w:rsid w:val="00554F85"/>
    <w:rsid w:val="00557D8F"/>
    <w:rsid w:val="00562A7C"/>
    <w:rsid w:val="00563E54"/>
    <w:rsid w:val="00564AC3"/>
    <w:rsid w:val="005864B4"/>
    <w:rsid w:val="00596965"/>
    <w:rsid w:val="005A38D9"/>
    <w:rsid w:val="005A5805"/>
    <w:rsid w:val="005A645F"/>
    <w:rsid w:val="005A6F86"/>
    <w:rsid w:val="005A7153"/>
    <w:rsid w:val="005B1616"/>
    <w:rsid w:val="005D697E"/>
    <w:rsid w:val="005E1CC2"/>
    <w:rsid w:val="005E5750"/>
    <w:rsid w:val="005F08AE"/>
    <w:rsid w:val="005F09B0"/>
    <w:rsid w:val="005F6663"/>
    <w:rsid w:val="006152A9"/>
    <w:rsid w:val="006216B5"/>
    <w:rsid w:val="00622A8F"/>
    <w:rsid w:val="0062482D"/>
    <w:rsid w:val="00634124"/>
    <w:rsid w:val="00643A84"/>
    <w:rsid w:val="00647361"/>
    <w:rsid w:val="00664815"/>
    <w:rsid w:val="00665B95"/>
    <w:rsid w:val="00666174"/>
    <w:rsid w:val="006729EE"/>
    <w:rsid w:val="006760A5"/>
    <w:rsid w:val="00683FD8"/>
    <w:rsid w:val="0069074F"/>
    <w:rsid w:val="006915FE"/>
    <w:rsid w:val="00693308"/>
    <w:rsid w:val="006936A8"/>
    <w:rsid w:val="00693AEC"/>
    <w:rsid w:val="006A12AA"/>
    <w:rsid w:val="006A1DDD"/>
    <w:rsid w:val="006B268E"/>
    <w:rsid w:val="006C4E6A"/>
    <w:rsid w:val="006D274B"/>
    <w:rsid w:val="006D5833"/>
    <w:rsid w:val="006E5B8E"/>
    <w:rsid w:val="006E7948"/>
    <w:rsid w:val="006E79C7"/>
    <w:rsid w:val="006F0479"/>
    <w:rsid w:val="006F6AEF"/>
    <w:rsid w:val="0071757E"/>
    <w:rsid w:val="00721678"/>
    <w:rsid w:val="007221F0"/>
    <w:rsid w:val="00724267"/>
    <w:rsid w:val="0072791F"/>
    <w:rsid w:val="00742F0E"/>
    <w:rsid w:val="00743B1F"/>
    <w:rsid w:val="00746642"/>
    <w:rsid w:val="00756419"/>
    <w:rsid w:val="00763D91"/>
    <w:rsid w:val="0077586D"/>
    <w:rsid w:val="00783688"/>
    <w:rsid w:val="00783D2E"/>
    <w:rsid w:val="007852A6"/>
    <w:rsid w:val="00790369"/>
    <w:rsid w:val="00793954"/>
    <w:rsid w:val="00796992"/>
    <w:rsid w:val="007972DF"/>
    <w:rsid w:val="007A7D47"/>
    <w:rsid w:val="007B5C1E"/>
    <w:rsid w:val="007C18CC"/>
    <w:rsid w:val="007D2A3C"/>
    <w:rsid w:val="007D30F3"/>
    <w:rsid w:val="007D5DEB"/>
    <w:rsid w:val="007E23FA"/>
    <w:rsid w:val="007E5E8D"/>
    <w:rsid w:val="007F04EA"/>
    <w:rsid w:val="007F1634"/>
    <w:rsid w:val="0080326D"/>
    <w:rsid w:val="00807B4A"/>
    <w:rsid w:val="008207FB"/>
    <w:rsid w:val="00824AC3"/>
    <w:rsid w:val="00827B7D"/>
    <w:rsid w:val="00830661"/>
    <w:rsid w:val="00833556"/>
    <w:rsid w:val="00835FB8"/>
    <w:rsid w:val="008401D8"/>
    <w:rsid w:val="0084510A"/>
    <w:rsid w:val="008510A6"/>
    <w:rsid w:val="00853DE9"/>
    <w:rsid w:val="00860FC2"/>
    <w:rsid w:val="00886E2F"/>
    <w:rsid w:val="0089128D"/>
    <w:rsid w:val="00896AAB"/>
    <w:rsid w:val="0089739B"/>
    <w:rsid w:val="008A0BDD"/>
    <w:rsid w:val="008B0C5C"/>
    <w:rsid w:val="008B2746"/>
    <w:rsid w:val="008B30C7"/>
    <w:rsid w:val="008B43F3"/>
    <w:rsid w:val="008B72F6"/>
    <w:rsid w:val="008C30B4"/>
    <w:rsid w:val="008D1186"/>
    <w:rsid w:val="008D1BA8"/>
    <w:rsid w:val="008D3B7A"/>
    <w:rsid w:val="008D79B7"/>
    <w:rsid w:val="008E7DCA"/>
    <w:rsid w:val="008F3FEC"/>
    <w:rsid w:val="008F4271"/>
    <w:rsid w:val="008F7D97"/>
    <w:rsid w:val="00910386"/>
    <w:rsid w:val="0091188F"/>
    <w:rsid w:val="00914DBD"/>
    <w:rsid w:val="00915B68"/>
    <w:rsid w:val="00921CD0"/>
    <w:rsid w:val="00927FDA"/>
    <w:rsid w:val="009330F0"/>
    <w:rsid w:val="009362A2"/>
    <w:rsid w:val="00937845"/>
    <w:rsid w:val="0093787F"/>
    <w:rsid w:val="00950128"/>
    <w:rsid w:val="00971B81"/>
    <w:rsid w:val="009803A1"/>
    <w:rsid w:val="00985DC9"/>
    <w:rsid w:val="00987479"/>
    <w:rsid w:val="00991948"/>
    <w:rsid w:val="00994859"/>
    <w:rsid w:val="00996E17"/>
    <w:rsid w:val="009A1427"/>
    <w:rsid w:val="009A46FB"/>
    <w:rsid w:val="009B614F"/>
    <w:rsid w:val="009B64ED"/>
    <w:rsid w:val="009C077F"/>
    <w:rsid w:val="009C47FF"/>
    <w:rsid w:val="009C50DE"/>
    <w:rsid w:val="009F27FC"/>
    <w:rsid w:val="009F41A0"/>
    <w:rsid w:val="00A02826"/>
    <w:rsid w:val="00A049B0"/>
    <w:rsid w:val="00A1420B"/>
    <w:rsid w:val="00A21D55"/>
    <w:rsid w:val="00A33055"/>
    <w:rsid w:val="00A34AE3"/>
    <w:rsid w:val="00A34FC8"/>
    <w:rsid w:val="00A46B19"/>
    <w:rsid w:val="00A46EE5"/>
    <w:rsid w:val="00A6184E"/>
    <w:rsid w:val="00A63348"/>
    <w:rsid w:val="00A765FD"/>
    <w:rsid w:val="00A76AEA"/>
    <w:rsid w:val="00A8106E"/>
    <w:rsid w:val="00A86D46"/>
    <w:rsid w:val="00A90509"/>
    <w:rsid w:val="00A92985"/>
    <w:rsid w:val="00A95BC7"/>
    <w:rsid w:val="00AA1550"/>
    <w:rsid w:val="00AA5C73"/>
    <w:rsid w:val="00AB29AB"/>
    <w:rsid w:val="00AC43B3"/>
    <w:rsid w:val="00AC5D26"/>
    <w:rsid w:val="00AC734B"/>
    <w:rsid w:val="00AD778F"/>
    <w:rsid w:val="00AF3D9F"/>
    <w:rsid w:val="00B07CEA"/>
    <w:rsid w:val="00B21DD4"/>
    <w:rsid w:val="00B22BAE"/>
    <w:rsid w:val="00B30F23"/>
    <w:rsid w:val="00B33AA0"/>
    <w:rsid w:val="00B409FC"/>
    <w:rsid w:val="00B40D42"/>
    <w:rsid w:val="00B43710"/>
    <w:rsid w:val="00B445F4"/>
    <w:rsid w:val="00B44CDC"/>
    <w:rsid w:val="00B47B12"/>
    <w:rsid w:val="00B504BB"/>
    <w:rsid w:val="00B528E2"/>
    <w:rsid w:val="00B6333A"/>
    <w:rsid w:val="00B640A0"/>
    <w:rsid w:val="00B80D27"/>
    <w:rsid w:val="00B821FD"/>
    <w:rsid w:val="00B83210"/>
    <w:rsid w:val="00B8532E"/>
    <w:rsid w:val="00B85D6B"/>
    <w:rsid w:val="00B96275"/>
    <w:rsid w:val="00BB1CC7"/>
    <w:rsid w:val="00BB3534"/>
    <w:rsid w:val="00BB516D"/>
    <w:rsid w:val="00BB7D94"/>
    <w:rsid w:val="00BC0786"/>
    <w:rsid w:val="00BE4EDA"/>
    <w:rsid w:val="00BF7F57"/>
    <w:rsid w:val="00C106AF"/>
    <w:rsid w:val="00C13619"/>
    <w:rsid w:val="00C14B01"/>
    <w:rsid w:val="00C150CB"/>
    <w:rsid w:val="00C20E8E"/>
    <w:rsid w:val="00C21C67"/>
    <w:rsid w:val="00C25A1E"/>
    <w:rsid w:val="00C32AF1"/>
    <w:rsid w:val="00C32F09"/>
    <w:rsid w:val="00C364DA"/>
    <w:rsid w:val="00C419FC"/>
    <w:rsid w:val="00C42C9D"/>
    <w:rsid w:val="00C5615A"/>
    <w:rsid w:val="00C62A06"/>
    <w:rsid w:val="00C73A7D"/>
    <w:rsid w:val="00C744EF"/>
    <w:rsid w:val="00C75E15"/>
    <w:rsid w:val="00C801C5"/>
    <w:rsid w:val="00C85856"/>
    <w:rsid w:val="00C96DED"/>
    <w:rsid w:val="00C96F01"/>
    <w:rsid w:val="00CB2421"/>
    <w:rsid w:val="00CB745B"/>
    <w:rsid w:val="00CC2703"/>
    <w:rsid w:val="00CC3FBB"/>
    <w:rsid w:val="00CC598C"/>
    <w:rsid w:val="00CD309D"/>
    <w:rsid w:val="00CD70CB"/>
    <w:rsid w:val="00CE59FE"/>
    <w:rsid w:val="00CE7E47"/>
    <w:rsid w:val="00CF1172"/>
    <w:rsid w:val="00CF12AB"/>
    <w:rsid w:val="00CF28E7"/>
    <w:rsid w:val="00CF2FDE"/>
    <w:rsid w:val="00CF60B1"/>
    <w:rsid w:val="00CF74DC"/>
    <w:rsid w:val="00D0776B"/>
    <w:rsid w:val="00D10218"/>
    <w:rsid w:val="00D11D39"/>
    <w:rsid w:val="00D150FE"/>
    <w:rsid w:val="00D21517"/>
    <w:rsid w:val="00D243FA"/>
    <w:rsid w:val="00D40B54"/>
    <w:rsid w:val="00D448D8"/>
    <w:rsid w:val="00D67537"/>
    <w:rsid w:val="00D71B9A"/>
    <w:rsid w:val="00D74ECE"/>
    <w:rsid w:val="00D80595"/>
    <w:rsid w:val="00D8100A"/>
    <w:rsid w:val="00D81A73"/>
    <w:rsid w:val="00D95152"/>
    <w:rsid w:val="00D95854"/>
    <w:rsid w:val="00D964FB"/>
    <w:rsid w:val="00D97DD7"/>
    <w:rsid w:val="00DA5C96"/>
    <w:rsid w:val="00DB129E"/>
    <w:rsid w:val="00DB197E"/>
    <w:rsid w:val="00DB2CBA"/>
    <w:rsid w:val="00DB4274"/>
    <w:rsid w:val="00DB51BE"/>
    <w:rsid w:val="00DB5AC3"/>
    <w:rsid w:val="00DB6D0D"/>
    <w:rsid w:val="00DB7C0C"/>
    <w:rsid w:val="00DC71C0"/>
    <w:rsid w:val="00DD4CCE"/>
    <w:rsid w:val="00DD5A5C"/>
    <w:rsid w:val="00DE6AD4"/>
    <w:rsid w:val="00DE7F36"/>
    <w:rsid w:val="00DF3594"/>
    <w:rsid w:val="00DF7A08"/>
    <w:rsid w:val="00E01959"/>
    <w:rsid w:val="00E06751"/>
    <w:rsid w:val="00E128E9"/>
    <w:rsid w:val="00E3133B"/>
    <w:rsid w:val="00E37094"/>
    <w:rsid w:val="00E50BCE"/>
    <w:rsid w:val="00E5142A"/>
    <w:rsid w:val="00E57489"/>
    <w:rsid w:val="00E620EC"/>
    <w:rsid w:val="00E80F08"/>
    <w:rsid w:val="00E84688"/>
    <w:rsid w:val="00E860B6"/>
    <w:rsid w:val="00E87144"/>
    <w:rsid w:val="00E952E6"/>
    <w:rsid w:val="00EA7F1D"/>
    <w:rsid w:val="00EB6B01"/>
    <w:rsid w:val="00EC03AB"/>
    <w:rsid w:val="00EC3469"/>
    <w:rsid w:val="00EC3612"/>
    <w:rsid w:val="00EC7D17"/>
    <w:rsid w:val="00EE6213"/>
    <w:rsid w:val="00EE788E"/>
    <w:rsid w:val="00EF2D16"/>
    <w:rsid w:val="00EF37AD"/>
    <w:rsid w:val="00EF722F"/>
    <w:rsid w:val="00F02F5F"/>
    <w:rsid w:val="00F13E16"/>
    <w:rsid w:val="00F1453A"/>
    <w:rsid w:val="00F2201F"/>
    <w:rsid w:val="00F2717A"/>
    <w:rsid w:val="00F41890"/>
    <w:rsid w:val="00F4336F"/>
    <w:rsid w:val="00F470F0"/>
    <w:rsid w:val="00F533C1"/>
    <w:rsid w:val="00F67BDA"/>
    <w:rsid w:val="00F713E3"/>
    <w:rsid w:val="00F71819"/>
    <w:rsid w:val="00F84E51"/>
    <w:rsid w:val="00F864CE"/>
    <w:rsid w:val="00F9162B"/>
    <w:rsid w:val="00F961EF"/>
    <w:rsid w:val="00FA1EEA"/>
    <w:rsid w:val="00FA41DC"/>
    <w:rsid w:val="00FA5552"/>
    <w:rsid w:val="00FA7AA1"/>
    <w:rsid w:val="00FB04C7"/>
    <w:rsid w:val="00FB58E2"/>
    <w:rsid w:val="00FC58EE"/>
    <w:rsid w:val="00FE0452"/>
    <w:rsid w:val="00FE2204"/>
    <w:rsid w:val="00FE325D"/>
    <w:rsid w:val="00FF218D"/>
    <w:rsid w:val="00FF41AA"/>
    <w:rsid w:val="00FF4856"/>
    <w:rsid w:val="00FF6417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5:chartTrackingRefBased/>
  <w15:docId w15:val="{2C60BEC0-8A8A-48B4-BCBF-67BAE05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color w:val="00000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Domyolnie">
    <w:name w:val="Domyolnie"/>
    <w:pPr>
      <w:widowControl w:val="0"/>
      <w:suppressAutoHyphens/>
      <w:overflowPunct w:val="0"/>
      <w:autoSpaceDE w:val="0"/>
      <w:textAlignment w:val="baseline"/>
    </w:pPr>
    <w:rPr>
      <w:rFonts w:eastAsia="Arial"/>
      <w:kern w:val="1"/>
      <w:lang w:val="de-DE" w:eastAsia="ar-SA"/>
    </w:rPr>
  </w:style>
  <w:style w:type="paragraph" w:customStyle="1" w:styleId="Tekstpodstawowy32">
    <w:name w:val="Tekst podstawowy 32"/>
    <w:basedOn w:val="Normalny"/>
    <w:rPr>
      <w:rFonts w:ascii="Arial" w:hAnsi="Arial" w:cs="Arial"/>
      <w:b/>
      <w:color w:val="000000"/>
      <w:sz w:val="20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4124"/>
    <w:rPr>
      <w:rFonts w:ascii="Tahoma" w:eastAsia="Andale Sans UI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B8E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6E5B8E"/>
    <w:rPr>
      <w:rFonts w:ascii="Arial" w:eastAsia="Arial Unicode MS" w:hAnsi="Arial" w:cs="Tahoma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5B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E5B8E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69330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uiPriority w:val="20"/>
    <w:qFormat/>
    <w:rsid w:val="0022395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1B7D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B7D63"/>
    <w:rPr>
      <w:rFonts w:eastAsia="Andale Sans UI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AE731355</Template>
  <TotalTime>349</TotalTime>
  <Pages>5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Tychy S.A.</Company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Dostawa armatury wodociągowo-kanalizacyjnej, żeliwnej, stalowej z podziałem na zadania</dc:creator>
  <cp:keywords/>
  <cp:lastModifiedBy>ARzenno2</cp:lastModifiedBy>
  <cp:revision>32</cp:revision>
  <cp:lastPrinted>2020-11-19T08:06:00Z</cp:lastPrinted>
  <dcterms:created xsi:type="dcterms:W3CDTF">2018-06-13T08:31:00Z</dcterms:created>
  <dcterms:modified xsi:type="dcterms:W3CDTF">2020-11-19T08:07:00Z</dcterms:modified>
</cp:coreProperties>
</file>